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C7" w:rsidRPr="0093303A" w:rsidRDefault="008F62FF" w:rsidP="0093303A">
      <w:pPr>
        <w:spacing w:before="18"/>
        <w:ind w:left="120"/>
        <w:jc w:val="center"/>
        <w:rPr>
          <w:color w:val="365F91"/>
          <w:spacing w:val="-12"/>
          <w:sz w:val="28"/>
          <w:szCs w:val="28"/>
        </w:rPr>
      </w:pPr>
      <w:r w:rsidRPr="0093303A">
        <w:rPr>
          <w:color w:val="365F91"/>
          <w:sz w:val="28"/>
          <w:szCs w:val="28"/>
        </w:rPr>
        <w:t>Ci</w:t>
      </w:r>
      <w:r w:rsidRPr="0093303A">
        <w:rPr>
          <w:color w:val="365F91"/>
          <w:spacing w:val="1"/>
          <w:sz w:val="28"/>
          <w:szCs w:val="28"/>
        </w:rPr>
        <w:t>s</w:t>
      </w:r>
      <w:r w:rsidRPr="0093303A">
        <w:rPr>
          <w:color w:val="365F91"/>
          <w:sz w:val="28"/>
          <w:szCs w:val="28"/>
        </w:rPr>
        <w:t>co</w:t>
      </w:r>
      <w:r w:rsidRPr="0093303A">
        <w:rPr>
          <w:color w:val="365F91"/>
          <w:spacing w:val="-11"/>
          <w:sz w:val="28"/>
          <w:szCs w:val="28"/>
        </w:rPr>
        <w:t xml:space="preserve"> </w:t>
      </w:r>
      <w:r w:rsidRPr="0093303A">
        <w:rPr>
          <w:color w:val="365F91"/>
          <w:sz w:val="28"/>
          <w:szCs w:val="28"/>
        </w:rPr>
        <w:t>U</w:t>
      </w:r>
      <w:r w:rsidRPr="0093303A">
        <w:rPr>
          <w:color w:val="365F91"/>
          <w:spacing w:val="1"/>
          <w:sz w:val="28"/>
          <w:szCs w:val="28"/>
        </w:rPr>
        <w:t>n</w:t>
      </w:r>
      <w:r w:rsidRPr="0093303A">
        <w:rPr>
          <w:color w:val="365F91"/>
          <w:sz w:val="28"/>
          <w:szCs w:val="28"/>
        </w:rPr>
        <w:t>ity</w:t>
      </w:r>
      <w:r w:rsidRPr="0093303A">
        <w:rPr>
          <w:color w:val="365F91"/>
          <w:spacing w:val="-16"/>
          <w:sz w:val="28"/>
          <w:szCs w:val="28"/>
        </w:rPr>
        <w:t xml:space="preserve"> </w:t>
      </w:r>
      <w:r w:rsidRPr="0093303A">
        <w:rPr>
          <w:color w:val="365F91"/>
          <w:sz w:val="28"/>
          <w:szCs w:val="28"/>
        </w:rPr>
        <w:t>c</w:t>
      </w:r>
      <w:r w:rsidRPr="0093303A">
        <w:rPr>
          <w:color w:val="365F91"/>
          <w:spacing w:val="1"/>
          <w:sz w:val="28"/>
          <w:szCs w:val="28"/>
        </w:rPr>
        <w:t>o</w:t>
      </w:r>
      <w:r w:rsidRPr="0093303A">
        <w:rPr>
          <w:color w:val="365F91"/>
          <w:spacing w:val="2"/>
          <w:sz w:val="28"/>
          <w:szCs w:val="28"/>
        </w:rPr>
        <w:t>n</w:t>
      </w:r>
      <w:r w:rsidRPr="0093303A">
        <w:rPr>
          <w:color w:val="365F91"/>
          <w:spacing w:val="1"/>
          <w:sz w:val="28"/>
          <w:szCs w:val="28"/>
        </w:rPr>
        <w:t>n</w:t>
      </w:r>
      <w:r w:rsidRPr="0093303A">
        <w:rPr>
          <w:color w:val="365F91"/>
          <w:spacing w:val="2"/>
          <w:sz w:val="28"/>
          <w:szCs w:val="28"/>
        </w:rPr>
        <w:t>e</w:t>
      </w:r>
      <w:r w:rsidRPr="0093303A">
        <w:rPr>
          <w:color w:val="365F91"/>
          <w:sz w:val="28"/>
          <w:szCs w:val="28"/>
        </w:rPr>
        <w:t>cti</w:t>
      </w:r>
      <w:r w:rsidRPr="0093303A">
        <w:rPr>
          <w:color w:val="365F91"/>
          <w:spacing w:val="1"/>
          <w:sz w:val="28"/>
          <w:szCs w:val="28"/>
        </w:rPr>
        <w:t>on</w:t>
      </w:r>
      <w:r w:rsidRPr="0093303A">
        <w:rPr>
          <w:color w:val="365F91"/>
          <w:sz w:val="28"/>
          <w:szCs w:val="28"/>
        </w:rPr>
        <w:t>:</w:t>
      </w:r>
      <w:r w:rsidRPr="0093303A">
        <w:rPr>
          <w:color w:val="365F91"/>
          <w:spacing w:val="-12"/>
          <w:sz w:val="28"/>
          <w:szCs w:val="28"/>
        </w:rPr>
        <w:t xml:space="preserve"> </w:t>
      </w:r>
      <w:r w:rsidR="0052745C" w:rsidRPr="004F532C">
        <w:rPr>
          <w:b/>
          <w:color w:val="365F91"/>
          <w:sz w:val="28"/>
          <w:szCs w:val="28"/>
        </w:rPr>
        <w:t>ciscocm.cuc_11.5SU1_</w:t>
      </w:r>
      <w:r w:rsidR="006C7197" w:rsidRPr="004F532C">
        <w:rPr>
          <w:b/>
          <w:color w:val="365F91"/>
          <w:sz w:val="28"/>
          <w:szCs w:val="28"/>
        </w:rPr>
        <w:t>pre_</w:t>
      </w:r>
      <w:r w:rsidR="0052745C" w:rsidRPr="004F532C">
        <w:rPr>
          <w:b/>
          <w:color w:val="365F91"/>
          <w:sz w:val="28"/>
          <w:szCs w:val="28"/>
        </w:rPr>
        <w:t>upgrade.cop.sgn</w:t>
      </w:r>
      <w:r w:rsidR="006C7197" w:rsidRPr="0093303A">
        <w:rPr>
          <w:color w:val="365F91"/>
          <w:sz w:val="28"/>
          <w:szCs w:val="28"/>
        </w:rPr>
        <w:t xml:space="preserve"> COP</w:t>
      </w:r>
    </w:p>
    <w:p w:rsidR="006346C7" w:rsidRDefault="006346C7" w:rsidP="00BE5480">
      <w:pPr>
        <w:spacing w:before="10" w:line="260" w:lineRule="exact"/>
        <w:jc w:val="both"/>
        <w:rPr>
          <w:sz w:val="26"/>
          <w:szCs w:val="26"/>
        </w:rPr>
      </w:pPr>
    </w:p>
    <w:p w:rsidR="006346C7" w:rsidRDefault="008F62FF" w:rsidP="00E433D3">
      <w:pPr>
        <w:ind w:left="12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804CE3">
        <w:rPr>
          <w:sz w:val="22"/>
          <w:szCs w:val="22"/>
        </w:rPr>
        <w:t>2</w:t>
      </w:r>
    </w:p>
    <w:p w:rsidR="00804CE3" w:rsidRDefault="00804CE3" w:rsidP="00804CE3">
      <w:pPr>
        <w:spacing w:line="240" w:lineRule="exact"/>
        <w:ind w:left="120"/>
        <w:jc w:val="center"/>
        <w:rPr>
          <w:sz w:val="22"/>
          <w:szCs w:val="22"/>
        </w:rPr>
      </w:pPr>
      <w:r>
        <w:rPr>
          <w:sz w:val="22"/>
          <w:szCs w:val="22"/>
        </w:rPr>
        <w:t>Revised March, 2017</w:t>
      </w:r>
    </w:p>
    <w:p w:rsidR="00804CE3" w:rsidRDefault="00804CE3" w:rsidP="00E433D3">
      <w:pPr>
        <w:ind w:left="120"/>
        <w:jc w:val="center"/>
        <w:rPr>
          <w:sz w:val="22"/>
          <w:szCs w:val="22"/>
        </w:rPr>
      </w:pPr>
    </w:p>
    <w:p w:rsidR="006346C7" w:rsidRDefault="006346C7" w:rsidP="00E433D3">
      <w:pPr>
        <w:spacing w:line="240" w:lineRule="exact"/>
        <w:ind w:left="120"/>
        <w:jc w:val="center"/>
        <w:rPr>
          <w:sz w:val="22"/>
          <w:szCs w:val="22"/>
        </w:rPr>
      </w:pPr>
    </w:p>
    <w:p w:rsidR="006346C7" w:rsidRPr="00351D55" w:rsidRDefault="006346C7" w:rsidP="00804CE3">
      <w:pPr>
        <w:spacing w:before="2" w:line="240" w:lineRule="exact"/>
        <w:rPr>
          <w:sz w:val="22"/>
          <w:szCs w:val="22"/>
        </w:rPr>
      </w:pPr>
      <w:bookmarkStart w:id="0" w:name="_GoBack"/>
      <w:bookmarkEnd w:id="0"/>
    </w:p>
    <w:p w:rsidR="00EC6FC1" w:rsidRDefault="00EC6FC1" w:rsidP="00EC6FC1">
      <w:pPr>
        <w:ind w:left="120"/>
        <w:jc w:val="both"/>
        <w:rPr>
          <w:b/>
          <w:bCs/>
        </w:rPr>
      </w:pPr>
      <w:r>
        <w:rPr>
          <w:b/>
          <w:bCs/>
        </w:rPr>
        <w:t xml:space="preserve">NOTE: This is a pre-upgrade cop file and must be installed prior to initiating upgrade for 11.5.1SU1, </w:t>
      </w:r>
      <w:r>
        <w:rPr>
          <w:b/>
          <w:bCs/>
          <w:spacing w:val="1"/>
        </w:rPr>
        <w:t>p</w:t>
      </w:r>
      <w:r>
        <w:rPr>
          <w:b/>
          <w:bCs/>
        </w:rPr>
        <w:t>le</w:t>
      </w:r>
      <w:r>
        <w:rPr>
          <w:b/>
          <w:bCs/>
          <w:spacing w:val="-1"/>
        </w:rPr>
        <w:t>a</w:t>
      </w:r>
      <w:r>
        <w:rPr>
          <w:b/>
          <w:bCs/>
        </w:rPr>
        <w:t>se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a</w:t>
      </w:r>
      <w:r>
        <w:rPr>
          <w:b/>
          <w:bCs/>
        </w:rPr>
        <w:t>d the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</w:rPr>
        <w:t>omp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te do</w:t>
      </w:r>
      <w:r>
        <w:rPr>
          <w:b/>
          <w:bCs/>
          <w:spacing w:val="-1"/>
        </w:rPr>
        <w:t>c</w:t>
      </w:r>
      <w:r>
        <w:rPr>
          <w:b/>
          <w:bCs/>
        </w:rPr>
        <w:t>ument b</w:t>
      </w:r>
      <w:r>
        <w:rPr>
          <w:b/>
          <w:bCs/>
          <w:spacing w:val="-1"/>
        </w:rPr>
        <w:t>e</w:t>
      </w:r>
      <w:r>
        <w:rPr>
          <w:b/>
          <w:bCs/>
        </w:rPr>
        <w:t>f</w:t>
      </w:r>
      <w:r>
        <w:rPr>
          <w:b/>
          <w:bCs/>
          <w:spacing w:val="1"/>
        </w:rPr>
        <w:t>o</w:t>
      </w:r>
      <w:r>
        <w:rPr>
          <w:b/>
          <w:bCs/>
        </w:rPr>
        <w:t>re proceeding with Upg</w:t>
      </w:r>
      <w:r>
        <w:rPr>
          <w:b/>
          <w:bCs/>
          <w:spacing w:val="-1"/>
        </w:rPr>
        <w:t>ra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 11.5 SU1.</w:t>
      </w:r>
    </w:p>
    <w:p w:rsidR="006346C7" w:rsidRDefault="006346C7" w:rsidP="00A22010">
      <w:pPr>
        <w:spacing w:before="2" w:line="280" w:lineRule="exact"/>
        <w:jc w:val="both"/>
        <w:rPr>
          <w:sz w:val="28"/>
          <w:szCs w:val="28"/>
        </w:rPr>
      </w:pPr>
    </w:p>
    <w:p w:rsidR="006346C7" w:rsidRDefault="008F62FF" w:rsidP="00A22010">
      <w:pPr>
        <w:spacing w:line="359" w:lineRule="auto"/>
        <w:ind w:left="120" w:right="8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</w:t>
      </w:r>
      <w:r>
        <w:rPr>
          <w:sz w:val="22"/>
          <w:szCs w:val="22"/>
        </w:rPr>
        <w:t>P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2"/>
          <w:sz w:val="22"/>
          <w:szCs w:val="22"/>
        </w:rPr>
        <w:t>ho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9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AA73F5" w:rsidRDefault="008F62FF" w:rsidP="00A22010">
      <w:pPr>
        <w:spacing w:line="356" w:lineRule="auto"/>
        <w:ind w:left="120" w:right="80"/>
        <w:jc w:val="both"/>
        <w:rPr>
          <w:spacing w:val="-9"/>
          <w:sz w:val="22"/>
          <w:szCs w:val="22"/>
        </w:rPr>
      </w:pPr>
      <w:r>
        <w:rPr>
          <w:b/>
          <w:spacing w:val="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cr</w:t>
      </w:r>
      <w:r>
        <w:rPr>
          <w:b/>
          <w:spacing w:val="3"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n</w:t>
      </w:r>
      <w:r>
        <w:rPr>
          <w:b/>
          <w:sz w:val="22"/>
          <w:szCs w:val="22"/>
        </w:rPr>
        <w:t>:</w:t>
      </w:r>
      <w:r>
        <w:rPr>
          <w:b/>
          <w:spacing w:val="-9"/>
          <w:sz w:val="22"/>
          <w:szCs w:val="22"/>
        </w:rPr>
        <w:t xml:space="preserve"> </w:t>
      </w:r>
      <w:r w:rsidR="00672786" w:rsidRPr="00672786">
        <w:rPr>
          <w:spacing w:val="-9"/>
          <w:sz w:val="22"/>
          <w:szCs w:val="22"/>
        </w:rPr>
        <w:t>This COP file addresses defect CSCvb02774.</w:t>
      </w:r>
      <w:r w:rsidR="008C347D">
        <w:rPr>
          <w:spacing w:val="-9"/>
          <w:sz w:val="22"/>
          <w:szCs w:val="22"/>
        </w:rPr>
        <w:t xml:space="preserve"> </w:t>
      </w:r>
    </w:p>
    <w:p w:rsidR="00AA73F5" w:rsidRPr="00AA73F5" w:rsidRDefault="00AA73F5" w:rsidP="00A22010">
      <w:pPr>
        <w:spacing w:line="356" w:lineRule="auto"/>
        <w:ind w:left="115" w:right="80"/>
        <w:jc w:val="both"/>
        <w:rPr>
          <w:sz w:val="22"/>
          <w:szCs w:val="22"/>
        </w:rPr>
      </w:pPr>
      <w:r w:rsidRPr="00AA73F5">
        <w:rPr>
          <w:sz w:val="22"/>
          <w:szCs w:val="22"/>
        </w:rPr>
        <w:t>Following steps has been done as part of the COP file -</w:t>
      </w:r>
    </w:p>
    <w:p w:rsidR="00AA73F5" w:rsidRPr="00AA73F5" w:rsidRDefault="00AA73F5" w:rsidP="00A22010">
      <w:pPr>
        <w:pStyle w:val="ListParagraph"/>
        <w:numPr>
          <w:ilvl w:val="0"/>
          <w:numId w:val="5"/>
        </w:numPr>
        <w:contextualSpacing w:val="0"/>
        <w:jc w:val="both"/>
        <w:rPr>
          <w:sz w:val="22"/>
          <w:szCs w:val="22"/>
        </w:rPr>
      </w:pPr>
      <w:r w:rsidRPr="00AA73F5">
        <w:rPr>
          <w:sz w:val="22"/>
          <w:szCs w:val="22"/>
        </w:rPr>
        <w:t xml:space="preserve">Disable Constraint </w:t>
      </w:r>
      <w:r w:rsidRPr="00A22010">
        <w:rPr>
          <w:b/>
          <w:sz w:val="22"/>
          <w:szCs w:val="22"/>
        </w:rPr>
        <w:t>fk_tbl_subscribertimelastcall_subscriberobjectid_tbl_usersub</w:t>
      </w:r>
      <w:r w:rsidRPr="00AA73F5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the </w:t>
      </w:r>
      <w:r w:rsidRPr="00AA73F5">
        <w:rPr>
          <w:sz w:val="22"/>
          <w:szCs w:val="22"/>
        </w:rPr>
        <w:t>Publisher.</w:t>
      </w:r>
      <w:r>
        <w:rPr>
          <w:sz w:val="22"/>
          <w:szCs w:val="22"/>
        </w:rPr>
        <w:t xml:space="preserve"> </w:t>
      </w:r>
      <w:r w:rsidRPr="00AA73F5">
        <w:rPr>
          <w:sz w:val="22"/>
          <w:szCs w:val="22"/>
        </w:rPr>
        <w:t xml:space="preserve">It is required to </w:t>
      </w:r>
      <w:r w:rsidR="006B730E">
        <w:rPr>
          <w:sz w:val="22"/>
          <w:szCs w:val="22"/>
        </w:rPr>
        <w:t>create</w:t>
      </w:r>
      <w:r w:rsidRPr="00AA73F5">
        <w:rPr>
          <w:sz w:val="22"/>
          <w:szCs w:val="22"/>
        </w:rPr>
        <w:t xml:space="preserve"> Admin Users </w:t>
      </w:r>
      <w:r w:rsidR="006B730E">
        <w:rPr>
          <w:sz w:val="22"/>
          <w:szCs w:val="22"/>
        </w:rPr>
        <w:t xml:space="preserve">entries in </w:t>
      </w:r>
      <w:r w:rsidRPr="00AA73F5">
        <w:rPr>
          <w:sz w:val="22"/>
          <w:szCs w:val="22"/>
        </w:rPr>
        <w:t xml:space="preserve">to </w:t>
      </w:r>
      <w:r w:rsidRPr="00A22010">
        <w:rPr>
          <w:b/>
          <w:sz w:val="22"/>
          <w:szCs w:val="22"/>
        </w:rPr>
        <w:t>tbl_subscribertimelastcall</w:t>
      </w:r>
      <w:r w:rsidR="008C347D">
        <w:rPr>
          <w:sz w:val="22"/>
          <w:szCs w:val="22"/>
        </w:rPr>
        <w:t>.</w:t>
      </w:r>
    </w:p>
    <w:p w:rsidR="00AA73F5" w:rsidRPr="00AA73F5" w:rsidRDefault="00AA73F5" w:rsidP="00A22010">
      <w:pPr>
        <w:pStyle w:val="ListParagraph"/>
        <w:numPr>
          <w:ilvl w:val="0"/>
          <w:numId w:val="5"/>
        </w:numPr>
        <w:contextualSpacing w:val="0"/>
        <w:jc w:val="both"/>
        <w:rPr>
          <w:sz w:val="22"/>
          <w:szCs w:val="22"/>
        </w:rPr>
      </w:pPr>
      <w:r w:rsidRPr="00AA73F5">
        <w:rPr>
          <w:sz w:val="22"/>
          <w:szCs w:val="22"/>
        </w:rPr>
        <w:t>Disable the same constraint on Subscriber</w:t>
      </w:r>
      <w:r>
        <w:rPr>
          <w:sz w:val="22"/>
          <w:szCs w:val="22"/>
        </w:rPr>
        <w:t>, in case of cluster</w:t>
      </w:r>
      <w:r w:rsidR="008C347D">
        <w:rPr>
          <w:sz w:val="22"/>
          <w:szCs w:val="22"/>
        </w:rPr>
        <w:t>.</w:t>
      </w:r>
    </w:p>
    <w:p w:rsidR="00AA73F5" w:rsidRPr="00AA73F5" w:rsidRDefault="006B730E" w:rsidP="00A22010">
      <w:pPr>
        <w:pStyle w:val="ListParagraph"/>
        <w:numPr>
          <w:ilvl w:val="0"/>
          <w:numId w:val="5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Create</w:t>
      </w:r>
      <w:r w:rsidR="00AA73F5" w:rsidRPr="00AA73F5">
        <w:rPr>
          <w:sz w:val="22"/>
          <w:szCs w:val="22"/>
        </w:rPr>
        <w:t xml:space="preserve"> Admin Users </w:t>
      </w:r>
      <w:r>
        <w:rPr>
          <w:sz w:val="22"/>
          <w:szCs w:val="22"/>
        </w:rPr>
        <w:t xml:space="preserve">entries in </w:t>
      </w:r>
      <w:r w:rsidR="00AA73F5" w:rsidRPr="00AA73F5">
        <w:rPr>
          <w:sz w:val="22"/>
          <w:szCs w:val="22"/>
        </w:rPr>
        <w:t xml:space="preserve">to </w:t>
      </w:r>
      <w:r w:rsidR="00AA73F5" w:rsidRPr="00A22010">
        <w:rPr>
          <w:b/>
          <w:sz w:val="22"/>
          <w:szCs w:val="22"/>
        </w:rPr>
        <w:t>tbl_subscribertimelastcall</w:t>
      </w:r>
      <w:r w:rsidR="008C347D">
        <w:rPr>
          <w:sz w:val="22"/>
          <w:szCs w:val="22"/>
        </w:rPr>
        <w:t>.</w:t>
      </w:r>
    </w:p>
    <w:p w:rsidR="006346C7" w:rsidRDefault="006346C7" w:rsidP="00A22010">
      <w:pPr>
        <w:spacing w:before="3" w:line="120" w:lineRule="exact"/>
        <w:jc w:val="both"/>
        <w:rPr>
          <w:sz w:val="13"/>
          <w:szCs w:val="13"/>
        </w:rPr>
      </w:pPr>
    </w:p>
    <w:p w:rsidR="009F1273" w:rsidRDefault="009F1273" w:rsidP="00A22010">
      <w:pPr>
        <w:spacing w:before="3" w:line="120" w:lineRule="exact"/>
        <w:jc w:val="both"/>
        <w:rPr>
          <w:sz w:val="13"/>
          <w:szCs w:val="13"/>
        </w:rPr>
      </w:pPr>
    </w:p>
    <w:p w:rsidR="006346C7" w:rsidRDefault="008F62FF" w:rsidP="00A22010">
      <w:pPr>
        <w:spacing w:before="120" w:after="120" w:line="355" w:lineRule="auto"/>
        <w:ind w:left="115" w:right="86"/>
        <w:jc w:val="both"/>
        <w:rPr>
          <w:sz w:val="22"/>
          <w:szCs w:val="22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b/>
          <w:sz w:val="22"/>
          <w:szCs w:val="22"/>
        </w:rPr>
        <w:t>:</w:t>
      </w:r>
      <w:r>
        <w:rPr>
          <w:b/>
          <w:spacing w:val="18"/>
          <w:sz w:val="22"/>
          <w:szCs w:val="22"/>
        </w:rPr>
        <w:t xml:space="preserve"> </w:t>
      </w:r>
      <w:r w:rsidRPr="004B4D8E">
        <w:rPr>
          <w:sz w:val="22"/>
          <w:szCs w:val="22"/>
        </w:rPr>
        <w:t>Thi</w:t>
      </w:r>
      <w:r w:rsidR="004B4D8E">
        <w:rPr>
          <w:sz w:val="22"/>
          <w:szCs w:val="22"/>
        </w:rPr>
        <w:t xml:space="preserve">s </w:t>
      </w:r>
      <w:r w:rsidRPr="004B4D8E">
        <w:rPr>
          <w:sz w:val="22"/>
          <w:szCs w:val="22"/>
        </w:rPr>
        <w:t>releas</w:t>
      </w:r>
      <w:r w:rsidR="004B4D8E">
        <w:rPr>
          <w:sz w:val="22"/>
          <w:szCs w:val="22"/>
        </w:rPr>
        <w:t xml:space="preserve">e </w:t>
      </w:r>
      <w:r w:rsidRPr="004B4D8E">
        <w:rPr>
          <w:sz w:val="22"/>
          <w:szCs w:val="22"/>
        </w:rPr>
        <w:t>not</w:t>
      </w:r>
      <w:r w:rsidR="004B4D8E">
        <w:rPr>
          <w:sz w:val="22"/>
          <w:szCs w:val="22"/>
        </w:rPr>
        <w:t xml:space="preserve">e </w:t>
      </w:r>
      <w:r w:rsidRPr="004B4D8E">
        <w:rPr>
          <w:sz w:val="22"/>
          <w:szCs w:val="22"/>
        </w:rPr>
        <w:t>contain</w:t>
      </w:r>
      <w:r w:rsidR="004B4D8E">
        <w:rPr>
          <w:sz w:val="22"/>
          <w:szCs w:val="22"/>
        </w:rPr>
        <w:t xml:space="preserve">s </w:t>
      </w:r>
      <w:r w:rsidRPr="004B4D8E">
        <w:rPr>
          <w:sz w:val="22"/>
          <w:szCs w:val="22"/>
        </w:rPr>
        <w:t>import</w:t>
      </w:r>
      <w:r w:rsidR="004B4D8E">
        <w:rPr>
          <w:sz w:val="22"/>
          <w:szCs w:val="22"/>
        </w:rPr>
        <w:t xml:space="preserve">ant </w:t>
      </w:r>
      <w:r w:rsidRPr="004B4D8E">
        <w:rPr>
          <w:sz w:val="22"/>
          <w:szCs w:val="22"/>
        </w:rPr>
        <w:t>informati</w:t>
      </w:r>
      <w:r w:rsidR="004B4D8E">
        <w:rPr>
          <w:sz w:val="22"/>
          <w:szCs w:val="22"/>
        </w:rPr>
        <w:t xml:space="preserve">on </w:t>
      </w:r>
      <w:r w:rsidRPr="004B4D8E">
        <w:rPr>
          <w:sz w:val="22"/>
          <w:szCs w:val="22"/>
        </w:rPr>
        <w:t>abo</w:t>
      </w:r>
      <w:r w:rsidR="004B4D8E">
        <w:rPr>
          <w:sz w:val="22"/>
          <w:szCs w:val="22"/>
        </w:rPr>
        <w:t xml:space="preserve">ut </w:t>
      </w:r>
      <w:r w:rsidRPr="004B4D8E">
        <w:rPr>
          <w:sz w:val="22"/>
          <w:szCs w:val="22"/>
        </w:rPr>
        <w:t xml:space="preserve">installation </w:t>
      </w:r>
      <w:r>
        <w:rPr>
          <w:sz w:val="22"/>
          <w:szCs w:val="22"/>
        </w:rPr>
        <w:t>p</w:t>
      </w:r>
      <w:r w:rsidRPr="004B4D8E">
        <w:rPr>
          <w:sz w:val="22"/>
          <w:szCs w:val="22"/>
        </w:rPr>
        <w:t>r</w:t>
      </w:r>
      <w:r>
        <w:rPr>
          <w:sz w:val="22"/>
          <w:szCs w:val="22"/>
        </w:rPr>
        <w:t>oc</w:t>
      </w:r>
      <w:r w:rsidRPr="004B4D8E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Pr="004B4D8E">
        <w:rPr>
          <w:sz w:val="22"/>
          <w:szCs w:val="22"/>
        </w:rPr>
        <w:t>ur</w:t>
      </w:r>
      <w:r w:rsidR="004B4D8E">
        <w:rPr>
          <w:sz w:val="22"/>
          <w:szCs w:val="22"/>
        </w:rPr>
        <w:t xml:space="preserve">e </w:t>
      </w:r>
      <w:r w:rsidRPr="004B4D8E">
        <w:rPr>
          <w:sz w:val="22"/>
          <w:szCs w:val="22"/>
        </w:rPr>
        <w:t>f</w:t>
      </w:r>
      <w:r w:rsidR="004B4D8E">
        <w:rPr>
          <w:sz w:val="22"/>
          <w:szCs w:val="22"/>
        </w:rPr>
        <w:t xml:space="preserve">or </w:t>
      </w:r>
      <w:r w:rsidRPr="004B4D8E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Pr="004B4D8E">
        <w:rPr>
          <w:sz w:val="22"/>
          <w:szCs w:val="22"/>
        </w:rPr>
        <w:t xml:space="preserve"> </w:t>
      </w:r>
      <w:r w:rsidR="004B4D8E" w:rsidRPr="003A5968">
        <w:rPr>
          <w:b/>
          <w:sz w:val="22"/>
          <w:szCs w:val="22"/>
        </w:rPr>
        <w:t>ciscocm.cuc_11.5SU1_</w:t>
      </w:r>
      <w:r w:rsidR="00D278B3" w:rsidRPr="003A5968">
        <w:rPr>
          <w:b/>
          <w:sz w:val="22"/>
          <w:szCs w:val="22"/>
        </w:rPr>
        <w:t>pre_</w:t>
      </w:r>
      <w:r w:rsidR="004B4D8E" w:rsidRPr="003A5968">
        <w:rPr>
          <w:b/>
          <w:sz w:val="22"/>
          <w:szCs w:val="22"/>
        </w:rPr>
        <w:t>upgrade.cop.sgn</w:t>
      </w:r>
      <w:r w:rsidRPr="004B4D8E">
        <w:rPr>
          <w:sz w:val="22"/>
          <w:szCs w:val="22"/>
        </w:rPr>
        <w:t xml:space="preserve"> fo</w:t>
      </w:r>
      <w:r>
        <w:rPr>
          <w:sz w:val="22"/>
          <w:szCs w:val="22"/>
        </w:rPr>
        <w:t>r</w:t>
      </w:r>
      <w:r w:rsidRPr="004B4D8E">
        <w:rPr>
          <w:sz w:val="22"/>
          <w:szCs w:val="22"/>
        </w:rPr>
        <w:t xml:space="preserve"> Cisc</w:t>
      </w:r>
      <w:r>
        <w:rPr>
          <w:sz w:val="22"/>
          <w:szCs w:val="22"/>
        </w:rPr>
        <w:t xml:space="preserve">o </w:t>
      </w:r>
      <w:r w:rsidRPr="004B4D8E">
        <w:rPr>
          <w:sz w:val="22"/>
          <w:szCs w:val="22"/>
        </w:rPr>
        <w:t>Unit</w:t>
      </w:r>
      <w:r>
        <w:rPr>
          <w:sz w:val="22"/>
          <w:szCs w:val="22"/>
        </w:rPr>
        <w:t>y</w:t>
      </w:r>
      <w:r w:rsidRPr="004B4D8E">
        <w:rPr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 w:rsidRPr="004B4D8E">
        <w:rPr>
          <w:sz w:val="22"/>
          <w:szCs w:val="22"/>
        </w:rPr>
        <w:t>nn</w:t>
      </w:r>
      <w:r>
        <w:rPr>
          <w:sz w:val="22"/>
          <w:szCs w:val="22"/>
        </w:rPr>
        <w:t>e</w:t>
      </w:r>
      <w:r w:rsidRPr="004B4D8E">
        <w:rPr>
          <w:sz w:val="22"/>
          <w:szCs w:val="22"/>
        </w:rPr>
        <w:t>ctio</w:t>
      </w:r>
      <w:r>
        <w:rPr>
          <w:sz w:val="22"/>
          <w:szCs w:val="22"/>
        </w:rPr>
        <w:t>n.</w:t>
      </w:r>
    </w:p>
    <w:p w:rsidR="0031168F" w:rsidRPr="0031168F" w:rsidRDefault="0031168F" w:rsidP="00A22010">
      <w:pPr>
        <w:spacing w:before="120" w:after="120" w:line="360" w:lineRule="auto"/>
        <w:ind w:left="115" w:right="86"/>
        <w:jc w:val="both"/>
        <w:rPr>
          <w:spacing w:val="4"/>
          <w:sz w:val="22"/>
          <w:szCs w:val="22"/>
        </w:rPr>
      </w:pPr>
      <w:r w:rsidRPr="008F62FF">
        <w:rPr>
          <w:b/>
          <w:spacing w:val="4"/>
          <w:sz w:val="22"/>
          <w:szCs w:val="22"/>
        </w:rPr>
        <w:t>Caution:</w:t>
      </w:r>
      <w:r w:rsidRPr="0031168F">
        <w:rPr>
          <w:spacing w:val="4"/>
          <w:sz w:val="22"/>
          <w:szCs w:val="22"/>
        </w:rPr>
        <w:t xml:space="preserve"> CCM/CUC replication may be impacted during the COP installation if replication has not been established or is in progress. Make sure that replication </w:t>
      </w:r>
      <w:r w:rsidR="00672786">
        <w:rPr>
          <w:spacing w:val="4"/>
          <w:sz w:val="22"/>
          <w:szCs w:val="22"/>
        </w:rPr>
        <w:t xml:space="preserve">is established both for CUC and </w:t>
      </w:r>
      <w:r w:rsidRPr="0031168F">
        <w:rPr>
          <w:spacing w:val="4"/>
          <w:sz w:val="22"/>
          <w:szCs w:val="22"/>
        </w:rPr>
        <w:t>CUCM Informix servers. To check the replication status execute below CLI’s:</w:t>
      </w:r>
    </w:p>
    <w:p w:rsidR="0031168F" w:rsidRDefault="0031168F" w:rsidP="00A22010">
      <w:pPr>
        <w:spacing w:before="120" w:after="120" w:line="360" w:lineRule="auto"/>
        <w:ind w:left="115" w:right="86"/>
        <w:jc w:val="both"/>
        <w:rPr>
          <w:spacing w:val="4"/>
          <w:sz w:val="22"/>
          <w:szCs w:val="22"/>
        </w:rPr>
      </w:pPr>
      <w:r w:rsidRPr="0031168F">
        <w:rPr>
          <w:spacing w:val="4"/>
          <w:sz w:val="22"/>
          <w:szCs w:val="22"/>
        </w:rPr>
        <w:t>“</w:t>
      </w:r>
      <w:r w:rsidRPr="008F62FF">
        <w:rPr>
          <w:i/>
          <w:spacing w:val="4"/>
          <w:sz w:val="22"/>
          <w:szCs w:val="22"/>
        </w:rPr>
        <w:t>show cuc cluster status</w:t>
      </w:r>
      <w:r w:rsidR="00005781" w:rsidRPr="0031168F">
        <w:rPr>
          <w:spacing w:val="4"/>
          <w:sz w:val="22"/>
          <w:szCs w:val="22"/>
        </w:rPr>
        <w:t>”</w:t>
      </w:r>
      <w:r w:rsidR="00005781">
        <w:rPr>
          <w:spacing w:val="4"/>
          <w:sz w:val="22"/>
          <w:szCs w:val="22"/>
        </w:rPr>
        <w:t xml:space="preserve"> </w:t>
      </w:r>
      <w:r w:rsidR="00005781" w:rsidRPr="0031168F">
        <w:rPr>
          <w:spacing w:val="4"/>
          <w:sz w:val="22"/>
          <w:szCs w:val="22"/>
        </w:rPr>
        <w:t>:</w:t>
      </w:r>
      <w:r w:rsidRPr="0031168F">
        <w:rPr>
          <w:spacing w:val="4"/>
          <w:sz w:val="22"/>
          <w:szCs w:val="22"/>
        </w:rPr>
        <w:t xml:space="preserve"> To check CUC replication state</w:t>
      </w:r>
    </w:p>
    <w:p w:rsidR="0093303A" w:rsidRDefault="0093303A" w:rsidP="00A22010">
      <w:pPr>
        <w:spacing w:before="120" w:after="120" w:line="360" w:lineRule="auto"/>
        <w:ind w:left="115" w:right="86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Following is </w:t>
      </w:r>
      <w:r w:rsidR="00830C79">
        <w:rPr>
          <w:spacing w:val="4"/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ideal output for above CLI: </w:t>
      </w:r>
    </w:p>
    <w:p w:rsidR="0093303A" w:rsidRPr="0031168F" w:rsidRDefault="0093303A" w:rsidP="0093303A">
      <w:pPr>
        <w:spacing w:before="120" w:after="120" w:line="360" w:lineRule="auto"/>
        <w:ind w:left="115" w:right="86"/>
        <w:jc w:val="right"/>
        <w:rPr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0466BF66" wp14:editId="0412599A">
            <wp:extent cx="6355645" cy="3700780"/>
            <wp:effectExtent l="19050" t="19050" r="2667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9472" cy="3703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3131" w:rsidRDefault="000C3131" w:rsidP="00A22010">
      <w:pPr>
        <w:spacing w:before="120" w:after="120" w:line="360" w:lineRule="auto"/>
        <w:ind w:left="115" w:right="86"/>
        <w:jc w:val="both"/>
        <w:rPr>
          <w:spacing w:val="4"/>
          <w:sz w:val="22"/>
          <w:szCs w:val="22"/>
        </w:rPr>
      </w:pPr>
    </w:p>
    <w:p w:rsidR="000C3131" w:rsidRDefault="000C3131" w:rsidP="00A22010">
      <w:pPr>
        <w:spacing w:before="120" w:after="120" w:line="360" w:lineRule="auto"/>
        <w:ind w:left="115" w:right="86"/>
        <w:jc w:val="both"/>
        <w:rPr>
          <w:spacing w:val="4"/>
          <w:sz w:val="22"/>
          <w:szCs w:val="22"/>
        </w:rPr>
      </w:pPr>
    </w:p>
    <w:p w:rsidR="0031168F" w:rsidRDefault="0031168F" w:rsidP="00A22010">
      <w:pPr>
        <w:spacing w:before="120" w:after="120" w:line="360" w:lineRule="auto"/>
        <w:ind w:left="115" w:right="86"/>
        <w:jc w:val="both"/>
        <w:rPr>
          <w:spacing w:val="4"/>
          <w:sz w:val="22"/>
          <w:szCs w:val="22"/>
        </w:rPr>
      </w:pPr>
      <w:r w:rsidRPr="0031168F">
        <w:rPr>
          <w:spacing w:val="4"/>
          <w:sz w:val="22"/>
          <w:szCs w:val="22"/>
        </w:rPr>
        <w:t>“</w:t>
      </w:r>
      <w:r w:rsidRPr="008F62FF">
        <w:rPr>
          <w:i/>
          <w:spacing w:val="4"/>
          <w:sz w:val="22"/>
          <w:szCs w:val="22"/>
        </w:rPr>
        <w:t>utils dbreplication runtimestate</w:t>
      </w:r>
      <w:r w:rsidR="00005781" w:rsidRPr="0031168F">
        <w:rPr>
          <w:spacing w:val="4"/>
          <w:sz w:val="22"/>
          <w:szCs w:val="22"/>
        </w:rPr>
        <w:t>”</w:t>
      </w:r>
      <w:r w:rsidR="00005781">
        <w:rPr>
          <w:spacing w:val="4"/>
          <w:sz w:val="22"/>
          <w:szCs w:val="22"/>
        </w:rPr>
        <w:t xml:space="preserve"> </w:t>
      </w:r>
      <w:r w:rsidR="00005781" w:rsidRPr="0031168F">
        <w:rPr>
          <w:spacing w:val="4"/>
          <w:sz w:val="22"/>
          <w:szCs w:val="22"/>
        </w:rPr>
        <w:t>:</w:t>
      </w:r>
      <w:r w:rsidRPr="0031168F">
        <w:rPr>
          <w:spacing w:val="4"/>
          <w:sz w:val="22"/>
          <w:szCs w:val="22"/>
        </w:rPr>
        <w:t xml:space="preserve"> To check CUCM replication state </w:t>
      </w:r>
    </w:p>
    <w:p w:rsidR="0093303A" w:rsidRDefault="00830C79" w:rsidP="0093303A">
      <w:pPr>
        <w:spacing w:before="120" w:after="120" w:line="360" w:lineRule="auto"/>
        <w:ind w:right="86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  <w:r w:rsidR="0093303A">
        <w:rPr>
          <w:spacing w:val="4"/>
          <w:sz w:val="22"/>
          <w:szCs w:val="22"/>
        </w:rPr>
        <w:t xml:space="preserve">Following is </w:t>
      </w:r>
      <w:r>
        <w:rPr>
          <w:spacing w:val="4"/>
          <w:sz w:val="22"/>
          <w:szCs w:val="22"/>
        </w:rPr>
        <w:t xml:space="preserve">the </w:t>
      </w:r>
      <w:r w:rsidR="0093303A">
        <w:rPr>
          <w:spacing w:val="4"/>
          <w:sz w:val="22"/>
          <w:szCs w:val="22"/>
        </w:rPr>
        <w:t xml:space="preserve">ideal output for above CLI: </w:t>
      </w:r>
    </w:p>
    <w:p w:rsidR="0093303A" w:rsidRDefault="0093303A" w:rsidP="00A22010">
      <w:pPr>
        <w:spacing w:before="18"/>
        <w:jc w:val="both"/>
        <w:rPr>
          <w:color w:val="365F91"/>
          <w:sz w:val="28"/>
          <w:szCs w:val="28"/>
        </w:rPr>
      </w:pPr>
      <w:r>
        <w:rPr>
          <w:noProof/>
        </w:rPr>
        <w:drawing>
          <wp:inline distT="0" distB="0" distL="0" distR="0" wp14:anchorId="0FA5F453" wp14:editId="39ED24B2">
            <wp:extent cx="6737941" cy="3078692"/>
            <wp:effectExtent l="19050" t="19050" r="2540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7277" cy="3096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303A" w:rsidRDefault="0093303A" w:rsidP="00A22010">
      <w:pPr>
        <w:spacing w:before="18"/>
        <w:jc w:val="both"/>
        <w:rPr>
          <w:color w:val="365F91"/>
          <w:sz w:val="28"/>
          <w:szCs w:val="28"/>
        </w:rPr>
      </w:pPr>
    </w:p>
    <w:p w:rsidR="00B44E6A" w:rsidRPr="00B44E6A" w:rsidRDefault="00B44E6A" w:rsidP="00A22010">
      <w:pPr>
        <w:spacing w:before="18"/>
        <w:jc w:val="both"/>
        <w:rPr>
          <w:sz w:val="22"/>
          <w:szCs w:val="22"/>
        </w:rPr>
      </w:pPr>
      <w:r>
        <w:rPr>
          <w:sz w:val="22"/>
          <w:szCs w:val="22"/>
        </w:rPr>
        <w:t>If observed</w:t>
      </w:r>
      <w:r w:rsidRPr="00B44E6A">
        <w:rPr>
          <w:sz w:val="22"/>
          <w:szCs w:val="22"/>
        </w:rPr>
        <w:t xml:space="preserve"> any DB replication issue, need to repair it before proceeding to upgrade.</w:t>
      </w:r>
    </w:p>
    <w:p w:rsidR="00B44E6A" w:rsidRDefault="00B44E6A" w:rsidP="00A22010">
      <w:pPr>
        <w:spacing w:before="18"/>
        <w:jc w:val="both"/>
        <w:rPr>
          <w:color w:val="365F91"/>
          <w:sz w:val="28"/>
          <w:szCs w:val="28"/>
        </w:rPr>
      </w:pPr>
    </w:p>
    <w:p w:rsidR="006346C7" w:rsidRPr="00BB3D5C" w:rsidRDefault="008F62FF" w:rsidP="00A22010">
      <w:pPr>
        <w:spacing w:before="18"/>
        <w:jc w:val="both"/>
        <w:rPr>
          <w:color w:val="365F91"/>
          <w:sz w:val="28"/>
          <w:szCs w:val="28"/>
        </w:rPr>
      </w:pPr>
      <w:r w:rsidRPr="00BB3D5C">
        <w:rPr>
          <w:color w:val="365F91"/>
          <w:sz w:val="28"/>
          <w:szCs w:val="28"/>
        </w:rPr>
        <w:t xml:space="preserve">Upgrade Procedure of </w:t>
      </w:r>
      <w:r w:rsidR="00BB3D5C" w:rsidRPr="00BB3D5C">
        <w:rPr>
          <w:color w:val="365F91"/>
          <w:sz w:val="28"/>
          <w:szCs w:val="28"/>
        </w:rPr>
        <w:t>11.5 SU1</w:t>
      </w:r>
      <w:r w:rsidRPr="00BB3D5C">
        <w:rPr>
          <w:color w:val="365F91"/>
          <w:sz w:val="28"/>
          <w:szCs w:val="28"/>
        </w:rPr>
        <w:t xml:space="preserve"> to include COP</w:t>
      </w:r>
      <w:r w:rsidR="00BB3D5C" w:rsidRPr="00BB3D5C">
        <w:rPr>
          <w:color w:val="365F91"/>
          <w:sz w:val="28"/>
          <w:szCs w:val="28"/>
        </w:rPr>
        <w:t xml:space="preserve"> </w:t>
      </w:r>
      <w:r w:rsidRPr="00BB3D5C">
        <w:rPr>
          <w:color w:val="365F91"/>
          <w:sz w:val="28"/>
          <w:szCs w:val="28"/>
        </w:rPr>
        <w:t>file during Upgrade</w:t>
      </w:r>
    </w:p>
    <w:p w:rsidR="006346C7" w:rsidRPr="00655427" w:rsidRDefault="006346C7" w:rsidP="00A22010">
      <w:pPr>
        <w:jc w:val="both"/>
        <w:rPr>
          <w:sz w:val="22"/>
          <w:szCs w:val="22"/>
        </w:rPr>
      </w:pPr>
    </w:p>
    <w:p w:rsidR="006346C7" w:rsidRDefault="008F62FF" w:rsidP="00A22010">
      <w:pPr>
        <w:spacing w:before="54" w:line="360" w:lineRule="auto"/>
        <w:ind w:right="80"/>
        <w:jc w:val="both"/>
        <w:rPr>
          <w:sz w:val="22"/>
          <w:szCs w:val="22"/>
        </w:rPr>
      </w:pPr>
      <w:r w:rsidRPr="00655427">
        <w:rPr>
          <w:sz w:val="22"/>
          <w:szCs w:val="22"/>
        </w:rPr>
        <w:t>B</w:t>
      </w:r>
      <w:r>
        <w:rPr>
          <w:sz w:val="22"/>
          <w:szCs w:val="22"/>
        </w:rPr>
        <w:t>e</w:t>
      </w:r>
      <w:r w:rsidRPr="00655427">
        <w:rPr>
          <w:sz w:val="22"/>
          <w:szCs w:val="22"/>
        </w:rPr>
        <w:t>f</w:t>
      </w:r>
      <w:r>
        <w:rPr>
          <w:sz w:val="22"/>
          <w:szCs w:val="22"/>
        </w:rPr>
        <w:t>o</w:t>
      </w:r>
      <w:r w:rsidRPr="00655427">
        <w:rPr>
          <w:sz w:val="22"/>
          <w:szCs w:val="22"/>
        </w:rPr>
        <w:t>r</w:t>
      </w:r>
      <w:r>
        <w:rPr>
          <w:sz w:val="22"/>
          <w:szCs w:val="22"/>
        </w:rPr>
        <w:t>e</w:t>
      </w:r>
      <w:r w:rsidRPr="00655427">
        <w:rPr>
          <w:sz w:val="22"/>
          <w:szCs w:val="22"/>
        </w:rPr>
        <w:t xml:space="preserve"> initiati</w:t>
      </w:r>
      <w:r>
        <w:rPr>
          <w:sz w:val="22"/>
          <w:szCs w:val="22"/>
        </w:rPr>
        <w:t xml:space="preserve">ng </w:t>
      </w:r>
      <w:r w:rsidRPr="00655427">
        <w:rPr>
          <w:sz w:val="22"/>
          <w:szCs w:val="22"/>
        </w:rPr>
        <w:t>U</w:t>
      </w:r>
      <w:r>
        <w:rPr>
          <w:sz w:val="22"/>
          <w:szCs w:val="22"/>
        </w:rPr>
        <w:t>p</w:t>
      </w:r>
      <w:r w:rsidRPr="00655427">
        <w:rPr>
          <w:sz w:val="22"/>
          <w:szCs w:val="22"/>
        </w:rPr>
        <w:t>gr</w:t>
      </w:r>
      <w:r>
        <w:rPr>
          <w:sz w:val="22"/>
          <w:szCs w:val="22"/>
        </w:rPr>
        <w:t>ade</w:t>
      </w:r>
      <w:r w:rsidRPr="00655427">
        <w:rPr>
          <w:sz w:val="22"/>
          <w:szCs w:val="22"/>
        </w:rPr>
        <w:t xml:space="preserve"> </w:t>
      </w:r>
      <w:r w:rsidR="00305498">
        <w:rPr>
          <w:sz w:val="22"/>
          <w:szCs w:val="22"/>
        </w:rPr>
        <w:t>to</w:t>
      </w:r>
      <w:r w:rsidRPr="00655427">
        <w:rPr>
          <w:sz w:val="22"/>
          <w:szCs w:val="22"/>
        </w:rPr>
        <w:t xml:space="preserve"> </w:t>
      </w:r>
      <w:r w:rsidR="00BB3D5C">
        <w:rPr>
          <w:sz w:val="22"/>
          <w:szCs w:val="22"/>
        </w:rPr>
        <w:t>11.5 SU1</w:t>
      </w:r>
      <w:r>
        <w:rPr>
          <w:sz w:val="22"/>
          <w:szCs w:val="22"/>
        </w:rPr>
        <w:t>,</w:t>
      </w:r>
      <w:r w:rsidRPr="00655427">
        <w:rPr>
          <w:sz w:val="22"/>
          <w:szCs w:val="22"/>
        </w:rPr>
        <w:t xml:space="preserve"> </w:t>
      </w:r>
      <w:r w:rsidR="00BB3D5C" w:rsidRPr="00655427">
        <w:rPr>
          <w:sz w:val="22"/>
          <w:szCs w:val="22"/>
        </w:rPr>
        <w:t>i</w:t>
      </w:r>
      <w:r>
        <w:rPr>
          <w:sz w:val="22"/>
          <w:szCs w:val="22"/>
        </w:rPr>
        <w:t>ns</w:t>
      </w:r>
      <w:r w:rsidRPr="00655427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Pr="00655427">
        <w:rPr>
          <w:sz w:val="22"/>
          <w:szCs w:val="22"/>
        </w:rPr>
        <w:t>l</w:t>
      </w:r>
      <w:r>
        <w:rPr>
          <w:sz w:val="22"/>
          <w:szCs w:val="22"/>
        </w:rPr>
        <w:t>l</w:t>
      </w:r>
      <w:r w:rsidRPr="00655427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55427">
        <w:rPr>
          <w:sz w:val="22"/>
          <w:szCs w:val="22"/>
        </w:rPr>
        <w:t xml:space="preserve"> </w:t>
      </w:r>
      <w:r w:rsidR="00305498">
        <w:rPr>
          <w:sz w:val="22"/>
          <w:szCs w:val="22"/>
        </w:rPr>
        <w:t>COP</w:t>
      </w:r>
      <w:r w:rsidRPr="00655427">
        <w:rPr>
          <w:sz w:val="22"/>
          <w:szCs w:val="22"/>
        </w:rPr>
        <w:t xml:space="preserve"> fil</w:t>
      </w:r>
      <w:r>
        <w:rPr>
          <w:sz w:val="22"/>
          <w:szCs w:val="22"/>
        </w:rPr>
        <w:t>e</w:t>
      </w:r>
      <w:r w:rsidRPr="006554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55427">
        <w:rPr>
          <w:sz w:val="22"/>
          <w:szCs w:val="22"/>
        </w:rPr>
        <w:t>si</w:t>
      </w:r>
      <w:r>
        <w:rPr>
          <w:sz w:val="22"/>
          <w:szCs w:val="22"/>
        </w:rPr>
        <w:t>ng</w:t>
      </w:r>
      <w:r w:rsidRPr="00655427">
        <w:rPr>
          <w:sz w:val="22"/>
          <w:szCs w:val="22"/>
        </w:rPr>
        <w:t xml:space="preserve"> </w:t>
      </w:r>
      <w:r w:rsidR="00655427">
        <w:rPr>
          <w:sz w:val="22"/>
          <w:szCs w:val="22"/>
        </w:rPr>
        <w:t>below p</w:t>
      </w:r>
      <w:r w:rsidR="00655427" w:rsidRPr="00655427">
        <w:rPr>
          <w:sz w:val="22"/>
          <w:szCs w:val="22"/>
        </w:rPr>
        <w:t>rocedure</w:t>
      </w:r>
      <w:r w:rsidR="00BB3D5C" w:rsidRPr="00655427">
        <w:rPr>
          <w:sz w:val="22"/>
          <w:szCs w:val="22"/>
        </w:rPr>
        <w:t xml:space="preserve"> </w:t>
      </w:r>
      <w:r w:rsidR="00655427" w:rsidRPr="00655427">
        <w:rPr>
          <w:sz w:val="22"/>
          <w:szCs w:val="22"/>
        </w:rPr>
        <w:t xml:space="preserve">section </w:t>
      </w:r>
      <w:r w:rsidR="00BB3D5C" w:rsidRPr="00655427">
        <w:rPr>
          <w:sz w:val="22"/>
          <w:szCs w:val="22"/>
        </w:rPr>
        <w:t>on the Publisher node.</w:t>
      </w:r>
    </w:p>
    <w:p w:rsidR="006346C7" w:rsidRDefault="006346C7" w:rsidP="00A22010">
      <w:pPr>
        <w:spacing w:before="9" w:line="240" w:lineRule="exact"/>
        <w:jc w:val="both"/>
        <w:rPr>
          <w:sz w:val="24"/>
          <w:szCs w:val="24"/>
        </w:rPr>
      </w:pPr>
    </w:p>
    <w:p w:rsidR="00BB3D5C" w:rsidRPr="000C3867" w:rsidRDefault="00AF239F" w:rsidP="00A22010">
      <w:pPr>
        <w:jc w:val="both"/>
        <w:rPr>
          <w:b/>
        </w:rPr>
      </w:pPr>
      <w:r>
        <w:rPr>
          <w:b/>
          <w:sz w:val="24"/>
          <w:szCs w:val="24"/>
        </w:rPr>
        <w:t>NOTE:</w:t>
      </w:r>
      <w:r w:rsidR="00BB3D5C" w:rsidRPr="000C3867">
        <w:rPr>
          <w:b/>
        </w:rPr>
        <w:t xml:space="preserve"> </w:t>
      </w:r>
    </w:p>
    <w:p w:rsidR="00BB3D5C" w:rsidRPr="00AF239F" w:rsidRDefault="00BB3D5C" w:rsidP="00A22010">
      <w:pPr>
        <w:pStyle w:val="ListParagraph"/>
        <w:numPr>
          <w:ilvl w:val="0"/>
          <w:numId w:val="4"/>
        </w:numPr>
        <w:jc w:val="both"/>
        <w:rPr>
          <w:b/>
          <w:color w:val="000000"/>
          <w:spacing w:val="1"/>
          <w:sz w:val="22"/>
          <w:szCs w:val="22"/>
        </w:rPr>
      </w:pPr>
      <w:r w:rsidRPr="00AF239F">
        <w:rPr>
          <w:b/>
          <w:color w:val="000000"/>
          <w:spacing w:val="1"/>
          <w:sz w:val="22"/>
          <w:szCs w:val="22"/>
        </w:rPr>
        <w:t>Above procedure will be applicable for both RU Upgrade Process (from 8.x, 9.x to 11.5SU1) &amp; L2 Upgrade Process (from 10.x, 11.x to 11.5 SU1).</w:t>
      </w:r>
    </w:p>
    <w:p w:rsidR="00BB3D5C" w:rsidRPr="00AF239F" w:rsidRDefault="008F62FF" w:rsidP="00A22010">
      <w:pPr>
        <w:pStyle w:val="ListParagraph"/>
        <w:numPr>
          <w:ilvl w:val="0"/>
          <w:numId w:val="4"/>
        </w:numPr>
        <w:jc w:val="both"/>
        <w:rPr>
          <w:b/>
          <w:color w:val="000000"/>
          <w:spacing w:val="1"/>
          <w:sz w:val="22"/>
          <w:szCs w:val="22"/>
        </w:rPr>
      </w:pPr>
      <w:r w:rsidRPr="00AF239F">
        <w:rPr>
          <w:b/>
          <w:color w:val="000000"/>
          <w:spacing w:val="1"/>
          <w:sz w:val="22"/>
          <w:szCs w:val="22"/>
        </w:rPr>
        <w:t>As with any installation or upgrade, it is recommended to apply thi</w:t>
      </w:r>
      <w:r w:rsidR="000B304A" w:rsidRPr="00AF239F">
        <w:rPr>
          <w:b/>
          <w:color w:val="000000"/>
          <w:spacing w:val="1"/>
          <w:sz w:val="22"/>
          <w:szCs w:val="22"/>
        </w:rPr>
        <w:t>s update during off peak hours.</w:t>
      </w:r>
    </w:p>
    <w:p w:rsidR="006346C7" w:rsidRPr="00AF239F" w:rsidRDefault="008F62FF" w:rsidP="00A22010">
      <w:pPr>
        <w:pStyle w:val="ListParagraph"/>
        <w:numPr>
          <w:ilvl w:val="0"/>
          <w:numId w:val="4"/>
        </w:numPr>
        <w:jc w:val="both"/>
        <w:rPr>
          <w:b/>
          <w:color w:val="000000"/>
          <w:spacing w:val="1"/>
          <w:sz w:val="22"/>
          <w:szCs w:val="22"/>
        </w:rPr>
      </w:pPr>
      <w:r w:rsidRPr="00AF239F">
        <w:rPr>
          <w:b/>
          <w:color w:val="000000"/>
          <w:spacing w:val="1"/>
          <w:sz w:val="22"/>
          <w:szCs w:val="22"/>
        </w:rPr>
        <w:t>No system reboot or service restart is required after installing this patch.</w:t>
      </w:r>
    </w:p>
    <w:p w:rsidR="000B304A" w:rsidRPr="00AF239F" w:rsidRDefault="000B304A" w:rsidP="00A22010">
      <w:pPr>
        <w:pStyle w:val="ListParagraph"/>
        <w:numPr>
          <w:ilvl w:val="0"/>
          <w:numId w:val="4"/>
        </w:numPr>
        <w:jc w:val="both"/>
        <w:rPr>
          <w:b/>
          <w:color w:val="000000"/>
          <w:spacing w:val="1"/>
          <w:sz w:val="22"/>
          <w:szCs w:val="22"/>
        </w:rPr>
      </w:pPr>
      <w:r w:rsidRPr="00AF239F">
        <w:rPr>
          <w:b/>
          <w:color w:val="000000"/>
          <w:spacing w:val="1"/>
          <w:sz w:val="22"/>
          <w:szCs w:val="22"/>
        </w:rPr>
        <w:t>COP need</w:t>
      </w:r>
      <w:r w:rsidR="00BA7DE0">
        <w:rPr>
          <w:b/>
          <w:color w:val="000000"/>
          <w:spacing w:val="1"/>
          <w:sz w:val="22"/>
          <w:szCs w:val="22"/>
        </w:rPr>
        <w:t>s</w:t>
      </w:r>
      <w:r w:rsidRPr="00AF239F">
        <w:rPr>
          <w:b/>
          <w:color w:val="000000"/>
          <w:spacing w:val="1"/>
          <w:sz w:val="22"/>
          <w:szCs w:val="22"/>
        </w:rPr>
        <w:t xml:space="preserve"> to </w:t>
      </w:r>
      <w:r w:rsidR="00BA7DE0">
        <w:rPr>
          <w:b/>
          <w:color w:val="000000"/>
          <w:spacing w:val="1"/>
          <w:sz w:val="22"/>
          <w:szCs w:val="22"/>
        </w:rPr>
        <w:t xml:space="preserve">be </w:t>
      </w:r>
      <w:r w:rsidRPr="00AF239F">
        <w:rPr>
          <w:b/>
          <w:color w:val="000000"/>
          <w:spacing w:val="1"/>
          <w:sz w:val="22"/>
          <w:szCs w:val="22"/>
        </w:rPr>
        <w:t>instal</w:t>
      </w:r>
      <w:r w:rsidR="00BA7DE0">
        <w:rPr>
          <w:b/>
          <w:color w:val="000000"/>
          <w:spacing w:val="1"/>
          <w:sz w:val="22"/>
          <w:szCs w:val="22"/>
        </w:rPr>
        <w:t>led on PUB only.</w:t>
      </w:r>
    </w:p>
    <w:p w:rsidR="000B304A" w:rsidRDefault="000B304A" w:rsidP="00A22010">
      <w:pPr>
        <w:pStyle w:val="ListParagraph"/>
        <w:numPr>
          <w:ilvl w:val="0"/>
          <w:numId w:val="4"/>
        </w:numPr>
        <w:jc w:val="both"/>
        <w:rPr>
          <w:b/>
          <w:color w:val="000000"/>
          <w:spacing w:val="1"/>
          <w:sz w:val="22"/>
          <w:szCs w:val="22"/>
        </w:rPr>
      </w:pPr>
      <w:r w:rsidRPr="00AF239F">
        <w:rPr>
          <w:b/>
          <w:color w:val="000000"/>
          <w:spacing w:val="1"/>
          <w:sz w:val="22"/>
          <w:szCs w:val="22"/>
        </w:rPr>
        <w:t>Fresh install of 11.5 SU1 will not require this COP installation.</w:t>
      </w:r>
    </w:p>
    <w:p w:rsidR="009438D3" w:rsidRPr="00AF239F" w:rsidRDefault="009438D3" w:rsidP="00A22010">
      <w:pPr>
        <w:pStyle w:val="ListParagraph"/>
        <w:numPr>
          <w:ilvl w:val="0"/>
          <w:numId w:val="4"/>
        </w:numPr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Do not execute </w:t>
      </w:r>
      <w:r w:rsidRPr="009438D3">
        <w:rPr>
          <w:b/>
          <w:i/>
          <w:color w:val="000000"/>
          <w:spacing w:val="1"/>
          <w:sz w:val="22"/>
          <w:szCs w:val="22"/>
        </w:rPr>
        <w:t>“run cuc preupgrade test”</w:t>
      </w:r>
      <w:r>
        <w:rPr>
          <w:b/>
          <w:color w:val="000000"/>
          <w:spacing w:val="1"/>
          <w:sz w:val="22"/>
          <w:szCs w:val="22"/>
        </w:rPr>
        <w:t xml:space="preserve"> CLI </w:t>
      </w:r>
      <w:r w:rsidR="001C30B0">
        <w:rPr>
          <w:b/>
          <w:color w:val="000000"/>
          <w:spacing w:val="1"/>
          <w:sz w:val="22"/>
          <w:szCs w:val="22"/>
        </w:rPr>
        <w:t>command after installing the COP</w:t>
      </w:r>
      <w:r>
        <w:rPr>
          <w:b/>
          <w:color w:val="000000"/>
          <w:spacing w:val="1"/>
          <w:sz w:val="22"/>
          <w:szCs w:val="22"/>
        </w:rPr>
        <w:t>.</w:t>
      </w:r>
    </w:p>
    <w:p w:rsidR="000B304A" w:rsidRPr="000B304A" w:rsidRDefault="000B304A" w:rsidP="009438D3">
      <w:pPr>
        <w:jc w:val="both"/>
        <w:rPr>
          <w:b/>
          <w:color w:val="000000"/>
          <w:spacing w:val="1"/>
        </w:rPr>
      </w:pPr>
    </w:p>
    <w:p w:rsidR="000B304A" w:rsidRDefault="000B304A" w:rsidP="00A22010">
      <w:pPr>
        <w:jc w:val="both"/>
        <w:rPr>
          <w:b/>
          <w:color w:val="000000"/>
          <w:spacing w:val="1"/>
        </w:rPr>
      </w:pPr>
    </w:p>
    <w:p w:rsidR="000B304A" w:rsidRPr="000B304A" w:rsidRDefault="000B304A" w:rsidP="00A22010">
      <w:pPr>
        <w:jc w:val="both"/>
        <w:rPr>
          <w:b/>
          <w:color w:val="000000"/>
          <w:spacing w:val="1"/>
        </w:rPr>
        <w:sectPr w:rsidR="000B304A" w:rsidRPr="000B304A">
          <w:pgSz w:w="12240" w:h="15840"/>
          <w:pgMar w:top="1320" w:right="1600" w:bottom="280" w:left="1220" w:header="720" w:footer="720" w:gutter="0"/>
          <w:cols w:space="720"/>
        </w:sectPr>
      </w:pPr>
    </w:p>
    <w:p w:rsidR="00AC0D3E" w:rsidRDefault="00AC0D3E" w:rsidP="00A22010">
      <w:pPr>
        <w:spacing w:before="58"/>
        <w:ind w:left="120" w:right="4782"/>
        <w:jc w:val="both"/>
        <w:rPr>
          <w:color w:val="365F91"/>
          <w:sz w:val="28"/>
          <w:szCs w:val="28"/>
        </w:rPr>
      </w:pPr>
    </w:p>
    <w:p w:rsidR="000C3131" w:rsidRDefault="000C3131" w:rsidP="00A22010">
      <w:pPr>
        <w:spacing w:before="58"/>
        <w:ind w:left="120" w:right="4782"/>
        <w:jc w:val="both"/>
        <w:rPr>
          <w:color w:val="365F91"/>
          <w:sz w:val="28"/>
          <w:szCs w:val="28"/>
        </w:rPr>
      </w:pPr>
    </w:p>
    <w:p w:rsidR="006346C7" w:rsidRPr="00520273" w:rsidRDefault="008F62FF" w:rsidP="00A22010">
      <w:pPr>
        <w:spacing w:before="58"/>
        <w:ind w:left="120" w:right="4782"/>
        <w:jc w:val="both"/>
        <w:rPr>
          <w:color w:val="365F91"/>
          <w:sz w:val="28"/>
          <w:szCs w:val="28"/>
        </w:rPr>
      </w:pPr>
      <w:r w:rsidRPr="00520273">
        <w:rPr>
          <w:color w:val="365F91"/>
          <w:sz w:val="28"/>
          <w:szCs w:val="28"/>
        </w:rPr>
        <w:t>COP file Install Procedure</w:t>
      </w:r>
    </w:p>
    <w:p w:rsidR="00520273" w:rsidRDefault="00520273" w:rsidP="00A22010">
      <w:pPr>
        <w:spacing w:before="54"/>
        <w:ind w:left="120" w:right="1327"/>
        <w:jc w:val="both"/>
        <w:rPr>
          <w:spacing w:val="2"/>
          <w:sz w:val="22"/>
          <w:szCs w:val="22"/>
        </w:rPr>
      </w:pPr>
    </w:p>
    <w:p w:rsidR="006346C7" w:rsidRDefault="008F62FF" w:rsidP="00A22010">
      <w:pPr>
        <w:spacing w:before="54"/>
        <w:ind w:left="120" w:right="132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(D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 S</w:t>
      </w:r>
      <w:r>
        <w:rPr>
          <w:spacing w:val="-3"/>
          <w:sz w:val="22"/>
          <w:szCs w:val="22"/>
        </w:rPr>
        <w:t>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346C7" w:rsidRDefault="006346C7" w:rsidP="00A22010">
      <w:pPr>
        <w:spacing w:line="140" w:lineRule="exact"/>
        <w:jc w:val="both"/>
        <w:rPr>
          <w:sz w:val="14"/>
          <w:szCs w:val="14"/>
        </w:rPr>
      </w:pPr>
    </w:p>
    <w:p w:rsidR="006346C7" w:rsidRDefault="008F62FF" w:rsidP="00A22010">
      <w:pPr>
        <w:spacing w:line="360" w:lineRule="auto"/>
        <w:ind w:left="120" w:right="95"/>
        <w:jc w:val="both"/>
      </w:pP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uti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38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a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ure</w:t>
      </w:r>
      <w:r>
        <w:rPr>
          <w:b/>
          <w:spacing w:val="4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45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>a</w:t>
      </w:r>
      <w:r>
        <w:rPr>
          <w:b/>
        </w:rPr>
        <w:t>ck</w:t>
      </w:r>
      <w:r>
        <w:rPr>
          <w:b/>
          <w:spacing w:val="42"/>
        </w:rPr>
        <w:t xml:space="preserve"> </w:t>
      </w:r>
      <w:r>
        <w:rPr>
          <w:b/>
        </w:rPr>
        <w:t>up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y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</w:rPr>
        <w:t>m</w:t>
      </w:r>
      <w:r>
        <w:rPr>
          <w:b/>
          <w:spacing w:val="39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45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>fo</w:t>
      </w:r>
      <w:r>
        <w:rPr>
          <w:b/>
        </w:rPr>
        <w:t>re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ing</w:t>
      </w:r>
      <w:r>
        <w:rPr>
          <w:b/>
          <w:spacing w:val="4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so</w:t>
      </w:r>
      <w:r>
        <w:rPr>
          <w:b/>
          <w:spacing w:val="1"/>
        </w:rPr>
        <w:t>f</w:t>
      </w:r>
      <w:r>
        <w:rPr>
          <w:b/>
          <w:spacing w:val="-2"/>
        </w:rPr>
        <w:t>t</w:t>
      </w:r>
      <w:r>
        <w:rPr>
          <w:b/>
          <w:spacing w:val="2"/>
        </w:rPr>
        <w:t>w</w:t>
      </w:r>
      <w:r>
        <w:rPr>
          <w:b/>
          <w:spacing w:val="1"/>
        </w:rPr>
        <w:t>a</w:t>
      </w:r>
      <w:r>
        <w:rPr>
          <w:b/>
        </w:rPr>
        <w:t>re</w:t>
      </w:r>
      <w:r>
        <w:rPr>
          <w:b/>
          <w:spacing w:val="40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p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de</w:t>
      </w:r>
      <w:r>
        <w:rPr>
          <w:b/>
          <w:spacing w:val="41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  <w:spacing w:val="-1"/>
        </w:rPr>
        <w:t>ss</w:t>
      </w:r>
      <w:r>
        <w:rPr>
          <w:b/>
        </w:rPr>
        <w:t>.</w:t>
      </w:r>
      <w:r>
        <w:rPr>
          <w:b/>
          <w:spacing w:val="42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46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re inf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n,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er</w:t>
      </w:r>
      <w:r>
        <w:rPr>
          <w:b/>
          <w:spacing w:val="-6"/>
        </w:rPr>
        <w:t xml:space="preserve"> </w:t>
      </w:r>
      <w:r>
        <w:rPr>
          <w:b/>
        </w:rPr>
        <w:t>Re</w:t>
      </w:r>
      <w:r>
        <w:rPr>
          <w:b/>
          <w:spacing w:val="1"/>
        </w:rPr>
        <w:t>cov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y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em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Ad</w:t>
      </w:r>
      <w:r>
        <w:rPr>
          <w:b/>
          <w:spacing w:val="-3"/>
        </w:rPr>
        <w:t>m</w:t>
      </w:r>
      <w:r>
        <w:rPr>
          <w:b/>
          <w:spacing w:val="2"/>
        </w:rPr>
        <w:t>i</w:t>
      </w:r>
      <w:r>
        <w:rPr>
          <w:b/>
        </w:rPr>
        <w:t>ni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r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ui</w:t>
      </w:r>
      <w:r>
        <w:rPr>
          <w:b/>
          <w:spacing w:val="-1"/>
        </w:rPr>
        <w:t>d</w:t>
      </w:r>
      <w:r>
        <w:rPr>
          <w:b/>
        </w:rPr>
        <w:t>e.</w:t>
      </w:r>
    </w:p>
    <w:p w:rsidR="006346C7" w:rsidRDefault="006346C7" w:rsidP="00A22010">
      <w:pPr>
        <w:spacing w:before="3" w:line="100" w:lineRule="exact"/>
        <w:jc w:val="both"/>
        <w:rPr>
          <w:sz w:val="11"/>
          <w:szCs w:val="11"/>
        </w:rPr>
      </w:pPr>
    </w:p>
    <w:p w:rsidR="006346C7" w:rsidRPr="00520273" w:rsidRDefault="00BA3023" w:rsidP="00A22010">
      <w:pPr>
        <w:jc w:val="both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 xml:space="preserve">  </w:t>
      </w:r>
      <w:r w:rsidR="008F62FF" w:rsidRPr="00520273">
        <w:rPr>
          <w:color w:val="365F91"/>
          <w:sz w:val="24"/>
          <w:szCs w:val="24"/>
        </w:rPr>
        <w:t>From Local Source:</w:t>
      </w:r>
    </w:p>
    <w:p w:rsidR="006346C7" w:rsidRDefault="006346C7" w:rsidP="00A22010">
      <w:pPr>
        <w:spacing w:before="5" w:line="100" w:lineRule="exact"/>
        <w:jc w:val="both"/>
        <w:rPr>
          <w:sz w:val="11"/>
          <w:szCs w:val="11"/>
        </w:rPr>
      </w:pPr>
    </w:p>
    <w:p w:rsidR="006346C7" w:rsidRDefault="006346C7" w:rsidP="00A22010">
      <w:pPr>
        <w:spacing w:line="200" w:lineRule="exact"/>
        <w:jc w:val="both"/>
      </w:pPr>
    </w:p>
    <w:p w:rsidR="006346C7" w:rsidRPr="009339BB" w:rsidRDefault="008F62FF" w:rsidP="00B30190">
      <w:pPr>
        <w:pStyle w:val="NoSpacing"/>
        <w:ind w:firstLine="120"/>
        <w:rPr>
          <w:sz w:val="22"/>
          <w:szCs w:val="22"/>
        </w:rPr>
      </w:pPr>
      <w:r w:rsidRPr="009339BB">
        <w:rPr>
          <w:b/>
          <w:sz w:val="22"/>
          <w:szCs w:val="22"/>
        </w:rPr>
        <w:t>Ste</w:t>
      </w:r>
      <w:r w:rsidR="006B7C71" w:rsidRPr="009339BB">
        <w:rPr>
          <w:b/>
          <w:sz w:val="22"/>
          <w:szCs w:val="22"/>
        </w:rPr>
        <w:t>p</w:t>
      </w:r>
      <w:r w:rsidRPr="009339BB">
        <w:rPr>
          <w:b/>
          <w:sz w:val="22"/>
          <w:szCs w:val="22"/>
        </w:rPr>
        <w:t>1</w:t>
      </w:r>
      <w:r w:rsidR="006B7C71" w:rsidRPr="009339BB">
        <w:rPr>
          <w:b/>
          <w:sz w:val="22"/>
          <w:szCs w:val="22"/>
        </w:rPr>
        <w:t>:</w:t>
      </w:r>
      <w:r w:rsidR="009339BB" w:rsidRPr="009339BB">
        <w:rPr>
          <w:sz w:val="22"/>
          <w:szCs w:val="22"/>
        </w:rPr>
        <w:t xml:space="preserve"> </w:t>
      </w:r>
      <w:r w:rsidRPr="009339BB">
        <w:rPr>
          <w:sz w:val="22"/>
          <w:szCs w:val="22"/>
        </w:rPr>
        <w:t>Download</w:t>
      </w:r>
      <w:r w:rsidR="006B7C71" w:rsidRPr="009339BB">
        <w:rPr>
          <w:sz w:val="22"/>
          <w:szCs w:val="22"/>
        </w:rPr>
        <w:t xml:space="preserve"> </w:t>
      </w:r>
      <w:r w:rsidR="009339BB" w:rsidRPr="00FE25AE">
        <w:rPr>
          <w:b/>
          <w:sz w:val="22"/>
          <w:szCs w:val="22"/>
        </w:rPr>
        <w:t>ciscocm.cuc_11.5SU1_pre_upgrade.cop.sgn</w:t>
      </w:r>
    </w:p>
    <w:p w:rsidR="006346C7" w:rsidRDefault="006346C7" w:rsidP="00B30190">
      <w:pPr>
        <w:jc w:val="both"/>
        <w:rPr>
          <w:sz w:val="12"/>
          <w:szCs w:val="12"/>
        </w:rPr>
      </w:pPr>
    </w:p>
    <w:p w:rsidR="006346C7" w:rsidRDefault="008F62FF" w:rsidP="00B30190">
      <w:pPr>
        <w:ind w:left="120" w:right="365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ab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6346C7" w:rsidRDefault="006346C7" w:rsidP="00B30190">
      <w:pPr>
        <w:jc w:val="both"/>
        <w:rPr>
          <w:sz w:val="12"/>
          <w:szCs w:val="12"/>
        </w:rPr>
      </w:pPr>
    </w:p>
    <w:p w:rsidR="006346C7" w:rsidRDefault="008F62FF" w:rsidP="00B30190">
      <w:pPr>
        <w:ind w:left="120" w:right="7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DV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erv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h need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ed. </w:t>
      </w: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pen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color w:val="0000FF"/>
          <w:spacing w:val="-54"/>
          <w:sz w:val="22"/>
          <w:szCs w:val="22"/>
        </w:rPr>
        <w:t xml:space="preserve"> </w:t>
      </w:r>
      <w:hyperlink r:id="rId8">
        <w:r>
          <w:rPr>
            <w:color w:val="0000FF"/>
            <w:sz w:val="22"/>
            <w:szCs w:val="22"/>
            <w:u w:val="single" w:color="0000FF"/>
          </w:rPr>
          <w:t>h</w:t>
        </w:r>
        <w:r>
          <w:rPr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color w:val="0000FF"/>
            <w:spacing w:val="-2"/>
            <w:sz w:val="22"/>
            <w:szCs w:val="22"/>
            <w:u w:val="single" w:color="0000FF"/>
          </w:rPr>
          <w:t>p</w:t>
        </w:r>
        <w:r>
          <w:rPr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color w:val="0000FF"/>
            <w:sz w:val="22"/>
            <w:szCs w:val="22"/>
            <w:u w:val="single" w:color="0000FF"/>
          </w:rPr>
          <w:t>e</w:t>
        </w:r>
        <w:r>
          <w:rPr>
            <w:color w:val="0000FF"/>
            <w:spacing w:val="-2"/>
            <w:sz w:val="22"/>
            <w:szCs w:val="22"/>
            <w:u w:val="single" w:color="0000FF"/>
          </w:rPr>
          <w:t>rve</w:t>
        </w:r>
        <w:r>
          <w:rPr>
            <w:color w:val="0000FF"/>
            <w:spacing w:val="3"/>
            <w:sz w:val="22"/>
            <w:szCs w:val="22"/>
            <w:u w:val="single" w:color="0000FF"/>
          </w:rPr>
          <w:t>r</w:t>
        </w:r>
        <w:r>
          <w:rPr>
            <w:color w:val="0000FF"/>
            <w:spacing w:val="-4"/>
            <w:sz w:val="22"/>
            <w:szCs w:val="22"/>
            <w:u w:val="single" w:color="0000FF"/>
          </w:rPr>
          <w:t>-</w:t>
        </w:r>
        <w:r>
          <w:rPr>
            <w:color w:val="0000FF"/>
            <w:sz w:val="22"/>
            <w:szCs w:val="22"/>
            <w:u w:val="single" w:color="0000FF"/>
          </w:rPr>
          <w:t>na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FF"/>
            <w:sz w:val="22"/>
            <w:szCs w:val="22"/>
            <w:u w:val="single" w:color="0000FF"/>
          </w:rPr>
          <w:t>e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c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FF"/>
            <w:sz w:val="22"/>
            <w:szCs w:val="22"/>
            <w:u w:val="single" w:color="0000FF"/>
          </w:rPr>
          <w:t>p</w:t>
        </w:r>
        <w:r>
          <w:rPr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00"/>
            <w:sz w:val="22"/>
            <w:szCs w:val="22"/>
          </w:rPr>
          <w:t>,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erv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r</w:t>
      </w:r>
      <w:r>
        <w:rPr>
          <w:color w:val="000000"/>
          <w:spacing w:val="-4"/>
          <w:sz w:val="22"/>
          <w:szCs w:val="22"/>
        </w:rPr>
        <w:t>-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ho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I</w:t>
      </w:r>
      <w:r>
        <w:rPr>
          <w:color w:val="000000"/>
          <w:sz w:val="22"/>
          <w:szCs w:val="22"/>
        </w:rPr>
        <w:t>P add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ess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he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rv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.</w:t>
      </w:r>
    </w:p>
    <w:p w:rsidR="006346C7" w:rsidRDefault="008F62FF" w:rsidP="00B30190">
      <w:pPr>
        <w:ind w:left="120" w:right="4267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51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&gt;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080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7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D</w:t>
      </w:r>
      <w:r>
        <w:rPr>
          <w:spacing w:val="-1"/>
          <w:sz w:val="22"/>
          <w:szCs w:val="22"/>
        </w:rPr>
        <w:t>/CD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213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8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fi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69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9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ess,</w:t>
      </w:r>
      <w:r>
        <w:rPr>
          <w:spacing w:val="-2"/>
          <w:sz w:val="22"/>
          <w:szCs w:val="22"/>
        </w:rPr>
        <w:t xml:space="preserve"> c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n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>t.</w:t>
      </w:r>
    </w:p>
    <w:p w:rsidR="006346C7" w:rsidRDefault="006346C7" w:rsidP="00A22010">
      <w:pPr>
        <w:spacing w:before="7" w:line="120" w:lineRule="exact"/>
        <w:jc w:val="both"/>
        <w:rPr>
          <w:sz w:val="12"/>
          <w:szCs w:val="12"/>
        </w:rPr>
      </w:pPr>
    </w:p>
    <w:p w:rsidR="006346C7" w:rsidRDefault="008F62FF" w:rsidP="009339BB">
      <w:pPr>
        <w:pStyle w:val="NoSpacing"/>
        <w:ind w:firstLine="120"/>
      </w:pPr>
      <w:r w:rsidRPr="009339BB">
        <w:rPr>
          <w:b/>
        </w:rPr>
        <w:t>St</w:t>
      </w:r>
      <w:r w:rsidRPr="009339BB">
        <w:rPr>
          <w:b/>
          <w:spacing w:val="1"/>
        </w:rPr>
        <w:t>e</w:t>
      </w:r>
      <w:r w:rsidRPr="009339BB">
        <w:rPr>
          <w:b/>
        </w:rPr>
        <w:t xml:space="preserve">p </w:t>
      </w:r>
      <w:r w:rsidRPr="009339BB">
        <w:rPr>
          <w:b/>
          <w:spacing w:val="-2"/>
        </w:rPr>
        <w:t>1</w:t>
      </w:r>
      <w:r w:rsidRPr="009339BB">
        <w:rPr>
          <w:b/>
        </w:rPr>
        <w:t>0: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t>oo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 w:rsidR="0013565A" w:rsidRPr="00FE25AE">
        <w:rPr>
          <w:b/>
        </w:rPr>
        <w:t>ciscocm.cuc_11.5SU1_</w:t>
      </w:r>
      <w:r w:rsidR="00E750BF" w:rsidRPr="00FE25AE">
        <w:rPr>
          <w:b/>
        </w:rPr>
        <w:t>pre_</w:t>
      </w:r>
      <w:r w:rsidR="0013565A" w:rsidRPr="00FE25AE">
        <w:rPr>
          <w:b/>
        </w:rPr>
        <w:t>upgrade.cop.sgn</w:t>
      </w:r>
      <w:r w:rsidR="0013565A" w:rsidRPr="004B4D8E"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ck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xt</w:t>
      </w:r>
      <w:r>
        <w:t>.</w:t>
      </w:r>
    </w:p>
    <w:p w:rsidR="006346C7" w:rsidRDefault="006346C7" w:rsidP="00A22010">
      <w:pPr>
        <w:spacing w:before="6" w:line="120" w:lineRule="exact"/>
        <w:jc w:val="both"/>
        <w:rPr>
          <w:sz w:val="13"/>
          <w:szCs w:val="13"/>
        </w:rPr>
      </w:pPr>
    </w:p>
    <w:p w:rsidR="006346C7" w:rsidRDefault="008F62FF" w:rsidP="00A22010">
      <w:pPr>
        <w:spacing w:line="361" w:lineRule="auto"/>
        <w:ind w:left="120" w:right="7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: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in</w:t>
      </w:r>
      <w:r>
        <w:rPr>
          <w:spacing w:val="-7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ad,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ed.</w:t>
      </w:r>
    </w:p>
    <w:p w:rsidR="006346C7" w:rsidRDefault="008F62FF" w:rsidP="005B1B57">
      <w:pPr>
        <w:spacing w:before="12"/>
        <w:ind w:left="840"/>
        <w:jc w:val="both"/>
        <w:rPr>
          <w:sz w:val="12"/>
          <w:szCs w:val="12"/>
        </w:rPr>
      </w:pPr>
      <w:r w:rsidRPr="00F17D0B">
        <w:rPr>
          <w:b/>
          <w:i/>
          <w:sz w:val="22"/>
          <w:szCs w:val="22"/>
        </w:rPr>
        <w:t>MD5=</w:t>
      </w:r>
      <w:r w:rsidRPr="00F17D0B">
        <w:rPr>
          <w:b/>
          <w:i/>
          <w:spacing w:val="1"/>
          <w:sz w:val="22"/>
          <w:szCs w:val="22"/>
        </w:rPr>
        <w:t xml:space="preserve"> </w:t>
      </w:r>
      <w:r w:rsidR="005B1B57" w:rsidRPr="005B1B57">
        <w:rPr>
          <w:b/>
          <w:i/>
          <w:sz w:val="22"/>
          <w:szCs w:val="22"/>
        </w:rPr>
        <w:t>56345e9ab7c7a877ed3cea4e858d66e9</w:t>
      </w:r>
    </w:p>
    <w:p w:rsidR="006346C7" w:rsidRDefault="008F62FF" w:rsidP="00A22010">
      <w:pPr>
        <w:ind w:left="120" w:right="1413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ad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ed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304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 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9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073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54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 1</w:t>
      </w:r>
      <w:r>
        <w:rPr>
          <w:b/>
          <w:spacing w:val="-3"/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</w:p>
    <w:p w:rsidR="006346C7" w:rsidRDefault="006346C7" w:rsidP="00A22010">
      <w:pPr>
        <w:spacing w:before="1" w:line="140" w:lineRule="exact"/>
        <w:jc w:val="both"/>
        <w:rPr>
          <w:sz w:val="14"/>
          <w:szCs w:val="14"/>
        </w:rPr>
      </w:pPr>
    </w:p>
    <w:p w:rsidR="006346C7" w:rsidRDefault="008F62FF" w:rsidP="00A22010">
      <w:pPr>
        <w:ind w:left="120" w:right="2941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6346C7" w:rsidRDefault="006346C7" w:rsidP="00A22010">
      <w:pPr>
        <w:spacing w:before="9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840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ad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sh</w:t>
      </w:r>
      <w:r>
        <w:rPr>
          <w:i/>
          <w:sz w:val="22"/>
          <w:szCs w:val="22"/>
        </w:rPr>
        <w:t>ow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ve</w:t>
      </w:r>
    </w:p>
    <w:p w:rsidR="006346C7" w:rsidRDefault="008F62FF" w:rsidP="00A22010">
      <w:pPr>
        <w:ind w:left="840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Ac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10</w:t>
      </w:r>
      <w:r>
        <w:rPr>
          <w:i/>
          <w:spacing w:val="-5"/>
          <w:sz w:val="22"/>
          <w:szCs w:val="22"/>
        </w:rPr>
        <w:t>.</w:t>
      </w:r>
      <w:r>
        <w:rPr>
          <w:i/>
          <w:sz w:val="22"/>
          <w:szCs w:val="22"/>
        </w:rPr>
        <w:t>5.xx</w:t>
      </w:r>
      <w:r>
        <w:rPr>
          <w:i/>
          <w:spacing w:val="-2"/>
          <w:sz w:val="22"/>
          <w:szCs w:val="22"/>
        </w:rPr>
        <w:t>x</w:t>
      </w:r>
      <w:r>
        <w:rPr>
          <w:i/>
          <w:sz w:val="22"/>
          <w:szCs w:val="22"/>
        </w:rPr>
        <w:t>x</w:t>
      </w:r>
    </w:p>
    <w:p w:rsidR="006346C7" w:rsidRDefault="008F62FF" w:rsidP="00A22010">
      <w:pPr>
        <w:ind w:left="840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Ac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ll</w:t>
      </w:r>
      <w:r>
        <w:rPr>
          <w:i/>
          <w:sz w:val="22"/>
          <w:szCs w:val="22"/>
        </w:rPr>
        <w:t>ed S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are</w:t>
      </w:r>
      <w:r>
        <w:rPr>
          <w:i/>
          <w:spacing w:val="-1"/>
          <w:sz w:val="22"/>
          <w:szCs w:val="22"/>
        </w:rPr>
        <w:t xml:space="preserve"> O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s:</w:t>
      </w:r>
    </w:p>
    <w:p w:rsidR="0013565A" w:rsidRPr="0013565A" w:rsidRDefault="0013565A" w:rsidP="00A22010">
      <w:pPr>
        <w:ind w:firstLine="720"/>
        <w:contextualSpacing/>
        <w:jc w:val="both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 xml:space="preserve">  </w:t>
      </w:r>
      <w:r w:rsidRPr="0013565A">
        <w:rPr>
          <w:i/>
          <w:spacing w:val="-3"/>
          <w:sz w:val="22"/>
          <w:szCs w:val="22"/>
        </w:rPr>
        <w:t>ciscocm.cuc_11.5SU1_</w:t>
      </w:r>
      <w:r w:rsidR="00E750BF">
        <w:rPr>
          <w:i/>
          <w:spacing w:val="-3"/>
          <w:sz w:val="22"/>
          <w:szCs w:val="22"/>
        </w:rPr>
        <w:t>pre_</w:t>
      </w:r>
      <w:r w:rsidRPr="0013565A">
        <w:rPr>
          <w:i/>
          <w:spacing w:val="-3"/>
          <w:sz w:val="22"/>
          <w:szCs w:val="22"/>
        </w:rPr>
        <w:t xml:space="preserve">upgrade.cop.sgn </w:t>
      </w:r>
    </w:p>
    <w:p w:rsidR="0013565A" w:rsidRDefault="0013565A" w:rsidP="00A22010">
      <w:pPr>
        <w:spacing w:before="58"/>
        <w:jc w:val="both"/>
        <w:rPr>
          <w:sz w:val="22"/>
          <w:szCs w:val="22"/>
        </w:rPr>
      </w:pPr>
    </w:p>
    <w:p w:rsidR="00795F3A" w:rsidRDefault="00795F3A" w:rsidP="00A22010">
      <w:pPr>
        <w:spacing w:before="58"/>
        <w:jc w:val="both"/>
        <w:rPr>
          <w:sz w:val="22"/>
          <w:szCs w:val="22"/>
        </w:rPr>
      </w:pPr>
    </w:p>
    <w:p w:rsidR="00795F3A" w:rsidRDefault="00795F3A" w:rsidP="00A22010">
      <w:pPr>
        <w:spacing w:before="58"/>
        <w:jc w:val="both"/>
        <w:rPr>
          <w:color w:val="365F91"/>
          <w:sz w:val="24"/>
          <w:szCs w:val="24"/>
        </w:rPr>
      </w:pPr>
    </w:p>
    <w:p w:rsidR="00795F3A" w:rsidRDefault="00795F3A" w:rsidP="00A22010">
      <w:pPr>
        <w:spacing w:before="58"/>
        <w:jc w:val="both"/>
        <w:rPr>
          <w:color w:val="365F91"/>
          <w:sz w:val="24"/>
          <w:szCs w:val="24"/>
        </w:rPr>
      </w:pPr>
    </w:p>
    <w:p w:rsidR="00795F3A" w:rsidRDefault="00795F3A" w:rsidP="00A22010">
      <w:pPr>
        <w:spacing w:before="58"/>
        <w:jc w:val="both"/>
        <w:rPr>
          <w:color w:val="365F91"/>
          <w:sz w:val="24"/>
          <w:szCs w:val="24"/>
        </w:rPr>
      </w:pPr>
    </w:p>
    <w:p w:rsidR="00795F3A" w:rsidRDefault="00795F3A" w:rsidP="00A22010">
      <w:pPr>
        <w:spacing w:before="58"/>
        <w:jc w:val="both"/>
        <w:rPr>
          <w:color w:val="365F91"/>
          <w:sz w:val="24"/>
          <w:szCs w:val="24"/>
        </w:rPr>
      </w:pPr>
    </w:p>
    <w:p w:rsidR="00383F5C" w:rsidRDefault="00383F5C" w:rsidP="00A22010">
      <w:pPr>
        <w:spacing w:before="58"/>
        <w:jc w:val="both"/>
        <w:rPr>
          <w:color w:val="365F91"/>
          <w:sz w:val="24"/>
          <w:szCs w:val="24"/>
        </w:rPr>
      </w:pPr>
    </w:p>
    <w:p w:rsidR="00383F5C" w:rsidRDefault="00383F5C" w:rsidP="00A22010">
      <w:pPr>
        <w:spacing w:before="58"/>
        <w:jc w:val="both"/>
        <w:rPr>
          <w:color w:val="365F91"/>
          <w:sz w:val="24"/>
          <w:szCs w:val="24"/>
        </w:rPr>
      </w:pPr>
    </w:p>
    <w:p w:rsidR="009438D3" w:rsidRDefault="00BA3023" w:rsidP="00A22010">
      <w:pPr>
        <w:spacing w:before="58"/>
        <w:jc w:val="both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 xml:space="preserve">  </w:t>
      </w:r>
    </w:p>
    <w:p w:rsidR="006346C7" w:rsidRPr="00520273" w:rsidRDefault="008F62FF" w:rsidP="00A22010">
      <w:pPr>
        <w:spacing w:before="58"/>
        <w:jc w:val="both"/>
        <w:rPr>
          <w:color w:val="365F91"/>
          <w:sz w:val="24"/>
          <w:szCs w:val="24"/>
        </w:rPr>
      </w:pPr>
      <w:r w:rsidRPr="00520273">
        <w:rPr>
          <w:color w:val="365F91"/>
          <w:sz w:val="24"/>
          <w:szCs w:val="24"/>
        </w:rPr>
        <w:lastRenderedPageBreak/>
        <w:t>From Remote Source:</w:t>
      </w:r>
    </w:p>
    <w:p w:rsidR="006346C7" w:rsidRDefault="006346C7" w:rsidP="00A22010">
      <w:pPr>
        <w:spacing w:before="6" w:line="100" w:lineRule="exact"/>
        <w:jc w:val="both"/>
        <w:rPr>
          <w:sz w:val="11"/>
          <w:szCs w:val="11"/>
        </w:rPr>
      </w:pPr>
    </w:p>
    <w:p w:rsidR="006346C7" w:rsidRDefault="006346C7" w:rsidP="00A22010">
      <w:pPr>
        <w:spacing w:line="200" w:lineRule="exact"/>
        <w:jc w:val="both"/>
      </w:pPr>
    </w:p>
    <w:p w:rsidR="006346C7" w:rsidRPr="00383F5C" w:rsidRDefault="008F62FF" w:rsidP="00383F5C">
      <w:pPr>
        <w:pStyle w:val="NoSpacing"/>
        <w:ind w:firstLine="120"/>
        <w:rPr>
          <w:sz w:val="22"/>
          <w:szCs w:val="22"/>
        </w:rPr>
      </w:pPr>
      <w:r w:rsidRPr="00383F5C">
        <w:rPr>
          <w:b/>
          <w:sz w:val="22"/>
          <w:szCs w:val="22"/>
        </w:rPr>
        <w:t>St</w:t>
      </w:r>
      <w:r w:rsidRPr="00383F5C">
        <w:rPr>
          <w:b/>
          <w:spacing w:val="1"/>
          <w:sz w:val="22"/>
          <w:szCs w:val="22"/>
        </w:rPr>
        <w:t>e</w:t>
      </w:r>
      <w:r w:rsidRPr="00383F5C">
        <w:rPr>
          <w:b/>
          <w:sz w:val="22"/>
          <w:szCs w:val="22"/>
        </w:rPr>
        <w:t xml:space="preserve">p </w:t>
      </w:r>
      <w:r w:rsidRPr="00383F5C">
        <w:rPr>
          <w:b/>
          <w:spacing w:val="-2"/>
          <w:sz w:val="22"/>
          <w:szCs w:val="22"/>
        </w:rPr>
        <w:t>1</w:t>
      </w:r>
      <w:r w:rsidRPr="00383F5C">
        <w:rPr>
          <w:b/>
          <w:sz w:val="22"/>
          <w:szCs w:val="22"/>
        </w:rPr>
        <w:t>:</w:t>
      </w:r>
      <w:r w:rsidRPr="00383F5C">
        <w:rPr>
          <w:spacing w:val="-1"/>
          <w:sz w:val="22"/>
          <w:szCs w:val="22"/>
        </w:rPr>
        <w:t xml:space="preserve"> D</w:t>
      </w:r>
      <w:r w:rsidRPr="00383F5C">
        <w:rPr>
          <w:sz w:val="22"/>
          <w:szCs w:val="22"/>
        </w:rPr>
        <w:t>o</w:t>
      </w:r>
      <w:r w:rsidRPr="00383F5C">
        <w:rPr>
          <w:spacing w:val="-1"/>
          <w:sz w:val="22"/>
          <w:szCs w:val="22"/>
        </w:rPr>
        <w:t>w</w:t>
      </w:r>
      <w:r w:rsidRPr="00383F5C">
        <w:rPr>
          <w:sz w:val="22"/>
          <w:szCs w:val="22"/>
        </w:rPr>
        <w:t>n</w:t>
      </w:r>
      <w:r w:rsidRPr="00383F5C">
        <w:rPr>
          <w:spacing w:val="-1"/>
          <w:sz w:val="22"/>
          <w:szCs w:val="22"/>
        </w:rPr>
        <w:t>l</w:t>
      </w:r>
      <w:r w:rsidRPr="00383F5C">
        <w:rPr>
          <w:sz w:val="22"/>
          <w:szCs w:val="22"/>
        </w:rPr>
        <w:t>oad</w:t>
      </w:r>
      <w:r w:rsidR="006B7C71" w:rsidRPr="00383F5C">
        <w:rPr>
          <w:spacing w:val="-4"/>
          <w:sz w:val="22"/>
          <w:szCs w:val="22"/>
        </w:rPr>
        <w:t xml:space="preserve"> </w:t>
      </w:r>
      <w:r w:rsidR="00621796" w:rsidRPr="00383F5C">
        <w:rPr>
          <w:b/>
          <w:sz w:val="22"/>
          <w:szCs w:val="22"/>
        </w:rPr>
        <w:t>ciscocm.cuc_11.5SU1_</w:t>
      </w:r>
      <w:r w:rsidR="00E750BF" w:rsidRPr="00383F5C">
        <w:rPr>
          <w:b/>
          <w:sz w:val="22"/>
          <w:szCs w:val="22"/>
        </w:rPr>
        <w:t>pre_</w:t>
      </w:r>
      <w:r w:rsidR="00621796" w:rsidRPr="00383F5C">
        <w:rPr>
          <w:b/>
          <w:sz w:val="22"/>
          <w:szCs w:val="22"/>
        </w:rPr>
        <w:t>upgrade.cop.sgn</w:t>
      </w:r>
    </w:p>
    <w:p w:rsidR="00621796" w:rsidRDefault="00621796" w:rsidP="00A22010">
      <w:pPr>
        <w:ind w:left="120" w:right="3901"/>
        <w:jc w:val="both"/>
        <w:rPr>
          <w:sz w:val="12"/>
          <w:szCs w:val="12"/>
        </w:rPr>
      </w:pPr>
    </w:p>
    <w:p w:rsidR="006346C7" w:rsidRDefault="008F62FF" w:rsidP="00A22010">
      <w:pPr>
        <w:ind w:left="120" w:right="443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f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F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spacing w:line="358" w:lineRule="auto"/>
        <w:ind w:left="120" w:right="74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color w:val="0000FF"/>
          <w:spacing w:val="-54"/>
          <w:position w:val="1"/>
          <w:sz w:val="22"/>
          <w:szCs w:val="22"/>
        </w:rPr>
        <w:t xml:space="preserve"> </w:t>
      </w:r>
      <w:hyperlink r:id="rId9">
        <w:r>
          <w:rPr>
            <w:color w:val="0000FF"/>
            <w:position w:val="1"/>
            <w:sz w:val="22"/>
            <w:szCs w:val="22"/>
            <w:u w:val="single" w:color="0000FF"/>
          </w:rPr>
          <w:t>h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t</w:t>
        </w:r>
        <w:r>
          <w:rPr>
            <w:color w:val="0000FF"/>
            <w:spacing w:val="2"/>
            <w:position w:val="1"/>
            <w:sz w:val="22"/>
            <w:szCs w:val="22"/>
            <w:u w:val="single" w:color="0000FF"/>
          </w:rPr>
          <w:t>t</w:t>
        </w:r>
        <w:r>
          <w:rPr>
            <w:color w:val="0000FF"/>
            <w:spacing w:val="-2"/>
            <w:position w:val="1"/>
            <w:sz w:val="22"/>
            <w:szCs w:val="22"/>
            <w:u w:val="single" w:color="0000FF"/>
          </w:rPr>
          <w:t>p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:</w:t>
        </w:r>
        <w:r>
          <w:rPr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/</w:t>
        </w:r>
        <w:r>
          <w:rPr>
            <w:color w:val="0000FF"/>
            <w:spacing w:val="-2"/>
            <w:position w:val="1"/>
            <w:sz w:val="22"/>
            <w:szCs w:val="22"/>
            <w:u w:val="single" w:color="0000FF"/>
          </w:rPr>
          <w:t>s</w:t>
        </w:r>
        <w:r>
          <w:rPr>
            <w:color w:val="0000FF"/>
            <w:position w:val="1"/>
            <w:sz w:val="22"/>
            <w:szCs w:val="22"/>
            <w:u w:val="single" w:color="0000FF"/>
          </w:rPr>
          <w:t>e</w:t>
        </w:r>
        <w:r>
          <w:rPr>
            <w:color w:val="0000FF"/>
            <w:spacing w:val="-2"/>
            <w:position w:val="1"/>
            <w:sz w:val="22"/>
            <w:szCs w:val="22"/>
            <w:u w:val="single" w:color="0000FF"/>
          </w:rPr>
          <w:t>rve</w:t>
        </w:r>
        <w:r>
          <w:rPr>
            <w:color w:val="0000FF"/>
            <w:spacing w:val="3"/>
            <w:position w:val="1"/>
            <w:sz w:val="22"/>
            <w:szCs w:val="22"/>
            <w:u w:val="single" w:color="0000FF"/>
          </w:rPr>
          <w:t>r</w:t>
        </w:r>
        <w:r>
          <w:rPr>
            <w:color w:val="0000FF"/>
            <w:spacing w:val="-4"/>
            <w:position w:val="1"/>
            <w:sz w:val="22"/>
            <w:szCs w:val="22"/>
            <w:u w:val="single" w:color="0000FF"/>
          </w:rPr>
          <w:t>-</w:t>
        </w:r>
        <w:r>
          <w:rPr>
            <w:color w:val="0000FF"/>
            <w:position w:val="1"/>
            <w:sz w:val="22"/>
            <w:szCs w:val="22"/>
            <w:u w:val="single" w:color="0000FF"/>
          </w:rPr>
          <w:t>na</w:t>
        </w:r>
        <w:r>
          <w:rPr>
            <w:color w:val="0000FF"/>
            <w:spacing w:val="-4"/>
            <w:position w:val="1"/>
            <w:sz w:val="22"/>
            <w:szCs w:val="22"/>
            <w:u w:val="single" w:color="0000FF"/>
          </w:rPr>
          <w:t>m</w:t>
        </w:r>
        <w:r>
          <w:rPr>
            <w:color w:val="0000FF"/>
            <w:position w:val="1"/>
            <w:sz w:val="22"/>
            <w:szCs w:val="22"/>
            <w:u w:val="single" w:color="0000FF"/>
          </w:rPr>
          <w:t>e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/</w:t>
        </w:r>
        <w:r>
          <w:rPr>
            <w:color w:val="0000FF"/>
            <w:position w:val="1"/>
            <w:sz w:val="22"/>
            <w:szCs w:val="22"/>
            <w:u w:val="single" w:color="0000FF"/>
          </w:rPr>
          <w:t>c</w:t>
        </w:r>
        <w:r>
          <w:rPr>
            <w:color w:val="0000FF"/>
            <w:spacing w:val="-4"/>
            <w:position w:val="1"/>
            <w:sz w:val="22"/>
            <w:szCs w:val="22"/>
            <w:u w:val="single" w:color="0000FF"/>
          </w:rPr>
          <w:t>m</w:t>
        </w:r>
        <w:r>
          <w:rPr>
            <w:color w:val="0000FF"/>
            <w:position w:val="1"/>
            <w:sz w:val="22"/>
            <w:szCs w:val="22"/>
            <w:u w:val="single" w:color="0000FF"/>
          </w:rPr>
          <w:t>p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l</w:t>
        </w:r>
        <w:r>
          <w:rPr>
            <w:color w:val="0000FF"/>
            <w:position w:val="1"/>
            <w:sz w:val="22"/>
            <w:szCs w:val="22"/>
            <w:u w:val="single" w:color="0000FF"/>
          </w:rPr>
          <w:t>a</w:t>
        </w:r>
        <w:r>
          <w:rPr>
            <w:color w:val="0000FF"/>
            <w:spacing w:val="-1"/>
            <w:position w:val="1"/>
            <w:sz w:val="22"/>
            <w:szCs w:val="22"/>
            <w:u w:val="single" w:color="0000FF"/>
          </w:rPr>
          <w:t>t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f</w:t>
        </w:r>
        <w:r>
          <w:rPr>
            <w:color w:val="0000FF"/>
            <w:position w:val="1"/>
            <w:sz w:val="22"/>
            <w:szCs w:val="22"/>
            <w:u w:val="single" w:color="0000FF"/>
          </w:rPr>
          <w:t>o</w:t>
        </w:r>
        <w:r>
          <w:rPr>
            <w:color w:val="0000FF"/>
            <w:spacing w:val="1"/>
            <w:position w:val="1"/>
            <w:sz w:val="22"/>
            <w:szCs w:val="22"/>
            <w:u w:val="single" w:color="0000FF"/>
          </w:rPr>
          <w:t>r</w:t>
        </w:r>
        <w:r>
          <w:rPr>
            <w:color w:val="0000FF"/>
            <w:spacing w:val="-4"/>
            <w:position w:val="1"/>
            <w:sz w:val="22"/>
            <w:szCs w:val="22"/>
            <w:u w:val="single" w:color="0000FF"/>
          </w:rPr>
          <w:t>m</w:t>
        </w:r>
        <w:r>
          <w:rPr>
            <w:color w:val="000000"/>
            <w:sz w:val="22"/>
            <w:szCs w:val="22"/>
          </w:rPr>
          <w:t>,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erv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r</w:t>
      </w:r>
      <w:r>
        <w:rPr>
          <w:color w:val="000000"/>
          <w:spacing w:val="-4"/>
          <w:sz w:val="22"/>
          <w:szCs w:val="22"/>
        </w:rPr>
        <w:t>-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ho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I</w:t>
      </w:r>
      <w:r>
        <w:rPr>
          <w:color w:val="000000"/>
          <w:sz w:val="22"/>
          <w:szCs w:val="22"/>
        </w:rPr>
        <w:t>P add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ess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he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rv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.</w:t>
      </w:r>
    </w:p>
    <w:p w:rsidR="006346C7" w:rsidRDefault="008F62FF" w:rsidP="00A22010">
      <w:pPr>
        <w:spacing w:before="6"/>
        <w:ind w:left="120" w:right="4267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514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&gt;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314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spacing w:line="357" w:lineRule="auto"/>
        <w:ind w:left="120" w:right="77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7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y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ade,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f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gr</w:t>
      </w:r>
      <w:r>
        <w:rPr>
          <w:position w:val="1"/>
          <w:sz w:val="22"/>
          <w:szCs w:val="22"/>
        </w:rPr>
        <w:t>ade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ca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a </w:t>
      </w:r>
      <w:r>
        <w:rPr>
          <w:spacing w:val="-1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nux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or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UN</w:t>
      </w:r>
      <w:r>
        <w:rPr>
          <w:spacing w:val="-4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X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erv</w:t>
      </w:r>
      <w:r>
        <w:rPr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,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en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fo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-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be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of 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if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ches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ry</w:t>
      </w:r>
      <w:r>
        <w:rPr>
          <w:sz w:val="22"/>
          <w:szCs w:val="22"/>
        </w:rPr>
        <w:t>,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ws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check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sy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ect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6346C7" w:rsidRDefault="008F62FF" w:rsidP="00A22010">
      <w:pPr>
        <w:spacing w:before="7"/>
        <w:ind w:left="120" w:right="200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8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e: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spacing w:line="359" w:lineRule="auto"/>
        <w:ind w:left="120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rv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: 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am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dre</w:t>
      </w:r>
      <w:r>
        <w:rPr>
          <w:sz w:val="22"/>
          <w:szCs w:val="22"/>
        </w:rPr>
        <w:t xml:space="preserve">ss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 xml:space="preserve">r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l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oa</w:t>
      </w:r>
      <w:r>
        <w:rPr>
          <w:sz w:val="22"/>
          <w:szCs w:val="22"/>
        </w:rPr>
        <w:t>ded.</w:t>
      </w:r>
    </w:p>
    <w:p w:rsidR="006346C7" w:rsidRDefault="008F62FF" w:rsidP="00A22010">
      <w:pPr>
        <w:spacing w:before="9"/>
        <w:ind w:left="120" w:right="4716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4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e 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9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spacing w:line="360" w:lineRule="auto"/>
        <w:ind w:left="120" w:right="79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4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5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P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pacing w:val="-3"/>
          <w:sz w:val="22"/>
          <w:szCs w:val="22"/>
        </w:rPr>
        <w:t>w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d:</w:t>
      </w:r>
      <w:r>
        <w:rPr>
          <w:b/>
          <w:i/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erv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ad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: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ft</w:t>
      </w:r>
      <w:r>
        <w:rPr>
          <w:sz w:val="22"/>
          <w:szCs w:val="22"/>
        </w:rPr>
        <w:t>p.</w:t>
      </w:r>
    </w:p>
    <w:p w:rsidR="006346C7" w:rsidRDefault="008F62FF" w:rsidP="00A22010">
      <w:pPr>
        <w:spacing w:before="4"/>
        <w:ind w:left="120" w:right="469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9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ess,</w:t>
      </w:r>
      <w:r>
        <w:rPr>
          <w:spacing w:val="-2"/>
          <w:sz w:val="22"/>
          <w:szCs w:val="22"/>
        </w:rPr>
        <w:t xml:space="preserve"> c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n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>t.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Pr="00FB689B" w:rsidRDefault="008F62FF" w:rsidP="00FB689B">
      <w:pPr>
        <w:pStyle w:val="NoSpacing"/>
        <w:ind w:firstLine="120"/>
        <w:rPr>
          <w:sz w:val="22"/>
          <w:szCs w:val="22"/>
        </w:rPr>
      </w:pPr>
      <w:r w:rsidRPr="00FB689B">
        <w:rPr>
          <w:b/>
          <w:sz w:val="22"/>
          <w:szCs w:val="22"/>
        </w:rPr>
        <w:t>St</w:t>
      </w:r>
      <w:r w:rsidRPr="00FB689B">
        <w:rPr>
          <w:b/>
          <w:spacing w:val="1"/>
          <w:sz w:val="22"/>
          <w:szCs w:val="22"/>
        </w:rPr>
        <w:t>e</w:t>
      </w:r>
      <w:r w:rsidRPr="00FB689B">
        <w:rPr>
          <w:b/>
          <w:sz w:val="22"/>
          <w:szCs w:val="22"/>
        </w:rPr>
        <w:t xml:space="preserve">p </w:t>
      </w:r>
      <w:r w:rsidRPr="00FB689B">
        <w:rPr>
          <w:b/>
          <w:spacing w:val="-2"/>
          <w:sz w:val="22"/>
          <w:szCs w:val="22"/>
        </w:rPr>
        <w:t>1</w:t>
      </w:r>
      <w:r w:rsidRPr="00FB689B">
        <w:rPr>
          <w:b/>
          <w:sz w:val="22"/>
          <w:szCs w:val="22"/>
        </w:rPr>
        <w:t>0:</w:t>
      </w:r>
      <w:r w:rsidRPr="00FB689B">
        <w:rPr>
          <w:spacing w:val="-1"/>
          <w:sz w:val="22"/>
          <w:szCs w:val="22"/>
        </w:rPr>
        <w:t xml:space="preserve"> C</w:t>
      </w:r>
      <w:r w:rsidRPr="00FB689B">
        <w:rPr>
          <w:spacing w:val="-2"/>
          <w:sz w:val="22"/>
          <w:szCs w:val="22"/>
        </w:rPr>
        <w:t>h</w:t>
      </w:r>
      <w:r w:rsidRPr="00FB689B">
        <w:rPr>
          <w:sz w:val="22"/>
          <w:szCs w:val="22"/>
        </w:rPr>
        <w:t>oo</w:t>
      </w:r>
      <w:r w:rsidRPr="00FB689B">
        <w:rPr>
          <w:spacing w:val="1"/>
          <w:sz w:val="22"/>
          <w:szCs w:val="22"/>
        </w:rPr>
        <w:t>s</w:t>
      </w:r>
      <w:r w:rsidRPr="00FB689B">
        <w:rPr>
          <w:sz w:val="22"/>
          <w:szCs w:val="22"/>
        </w:rPr>
        <w:t>e</w:t>
      </w:r>
      <w:r w:rsidRPr="00FB689B">
        <w:rPr>
          <w:spacing w:val="-2"/>
          <w:sz w:val="22"/>
          <w:szCs w:val="22"/>
        </w:rPr>
        <w:t xml:space="preserve"> </w:t>
      </w:r>
      <w:r w:rsidR="00621796" w:rsidRPr="00FB689B">
        <w:rPr>
          <w:b/>
          <w:sz w:val="22"/>
          <w:szCs w:val="22"/>
        </w:rPr>
        <w:t>ciscocm.cuc_11.5SU1_</w:t>
      </w:r>
      <w:r w:rsidR="00E750BF" w:rsidRPr="00FB689B">
        <w:rPr>
          <w:b/>
          <w:sz w:val="22"/>
          <w:szCs w:val="22"/>
        </w:rPr>
        <w:t>pre_</w:t>
      </w:r>
      <w:r w:rsidR="00621796" w:rsidRPr="00FB689B">
        <w:rPr>
          <w:b/>
          <w:sz w:val="22"/>
          <w:szCs w:val="22"/>
        </w:rPr>
        <w:t>upgrade.cop.sgn</w:t>
      </w:r>
      <w:r w:rsidR="00621796" w:rsidRPr="00FB689B">
        <w:rPr>
          <w:sz w:val="22"/>
          <w:szCs w:val="22"/>
        </w:rPr>
        <w:t xml:space="preserve"> </w:t>
      </w:r>
      <w:r w:rsidRPr="00FB689B">
        <w:rPr>
          <w:sz w:val="22"/>
          <w:szCs w:val="22"/>
        </w:rPr>
        <w:t>and</w:t>
      </w:r>
      <w:r w:rsidRPr="00FB689B">
        <w:rPr>
          <w:spacing w:val="-2"/>
          <w:sz w:val="22"/>
          <w:szCs w:val="22"/>
        </w:rPr>
        <w:t xml:space="preserve"> </w:t>
      </w:r>
      <w:r w:rsidRPr="00FB689B">
        <w:rPr>
          <w:sz w:val="22"/>
          <w:szCs w:val="22"/>
        </w:rPr>
        <w:t>c</w:t>
      </w:r>
      <w:r w:rsidRPr="00FB689B">
        <w:rPr>
          <w:spacing w:val="-1"/>
          <w:sz w:val="22"/>
          <w:szCs w:val="22"/>
        </w:rPr>
        <w:t>l</w:t>
      </w:r>
      <w:r w:rsidRPr="00FB689B">
        <w:rPr>
          <w:spacing w:val="1"/>
          <w:sz w:val="22"/>
          <w:szCs w:val="22"/>
        </w:rPr>
        <w:t>i</w:t>
      </w:r>
      <w:r w:rsidRPr="00FB689B">
        <w:rPr>
          <w:sz w:val="22"/>
          <w:szCs w:val="22"/>
        </w:rPr>
        <w:t>ck</w:t>
      </w:r>
      <w:r w:rsidRPr="00FB689B">
        <w:rPr>
          <w:spacing w:val="-2"/>
          <w:sz w:val="22"/>
          <w:szCs w:val="22"/>
        </w:rPr>
        <w:t xml:space="preserve"> n</w:t>
      </w:r>
      <w:r w:rsidRPr="00FB689B">
        <w:rPr>
          <w:sz w:val="22"/>
          <w:szCs w:val="22"/>
        </w:rPr>
        <w:t>ex</w:t>
      </w:r>
      <w:r w:rsidRPr="00FB689B">
        <w:rPr>
          <w:spacing w:val="1"/>
          <w:sz w:val="22"/>
          <w:szCs w:val="22"/>
        </w:rPr>
        <w:t>t.</w:t>
      </w:r>
    </w:p>
    <w:p w:rsidR="006346C7" w:rsidRDefault="006346C7" w:rsidP="00A22010">
      <w:pPr>
        <w:spacing w:before="9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spacing w:line="359" w:lineRule="auto"/>
        <w:ind w:left="120" w:right="7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: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in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oad,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fe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6346C7" w:rsidRDefault="008F62FF" w:rsidP="00A22010">
      <w:pPr>
        <w:spacing w:before="14"/>
        <w:ind w:left="840"/>
        <w:jc w:val="both"/>
        <w:rPr>
          <w:sz w:val="22"/>
          <w:szCs w:val="22"/>
        </w:rPr>
      </w:pPr>
      <w:r w:rsidRPr="00870462">
        <w:rPr>
          <w:b/>
          <w:i/>
          <w:sz w:val="22"/>
          <w:szCs w:val="22"/>
        </w:rPr>
        <w:t>MD5=</w:t>
      </w:r>
      <w:r w:rsidRPr="00870462">
        <w:rPr>
          <w:b/>
          <w:i/>
          <w:spacing w:val="1"/>
          <w:sz w:val="22"/>
          <w:szCs w:val="22"/>
        </w:rPr>
        <w:t xml:space="preserve"> </w:t>
      </w:r>
      <w:r w:rsidR="005B1B57" w:rsidRPr="005B1B57">
        <w:rPr>
          <w:b/>
          <w:i/>
          <w:sz w:val="22"/>
          <w:szCs w:val="22"/>
        </w:rPr>
        <w:t>56345e9ab7c7a877ed3cea4e858d66e9</w:t>
      </w:r>
    </w:p>
    <w:p w:rsidR="006346C7" w:rsidRDefault="006346C7" w:rsidP="00A22010">
      <w:pPr>
        <w:spacing w:before="9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spacing w:line="359" w:lineRule="auto"/>
        <w:ind w:left="120" w:right="78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ad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ck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ex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ed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Warn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on.</w:t>
      </w:r>
    </w:p>
    <w:p w:rsidR="006346C7" w:rsidRDefault="008F62FF" w:rsidP="00A22010">
      <w:pPr>
        <w:spacing w:before="5"/>
        <w:ind w:left="120" w:right="7326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Cl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373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4503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</w:p>
    <w:p w:rsidR="006346C7" w:rsidRDefault="006346C7" w:rsidP="00A22010">
      <w:pPr>
        <w:spacing w:before="9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120" w:right="2941"/>
        <w:jc w:val="both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6346C7" w:rsidRDefault="006346C7" w:rsidP="00A22010">
      <w:pPr>
        <w:spacing w:before="6" w:line="120" w:lineRule="exact"/>
        <w:jc w:val="both"/>
        <w:rPr>
          <w:sz w:val="12"/>
          <w:szCs w:val="12"/>
        </w:rPr>
      </w:pPr>
    </w:p>
    <w:p w:rsidR="006346C7" w:rsidRDefault="008F62FF" w:rsidP="00A22010">
      <w:pPr>
        <w:ind w:left="840"/>
        <w:jc w:val="both"/>
        <w:rPr>
          <w:sz w:val="22"/>
          <w:szCs w:val="22"/>
        </w:rPr>
      </w:pPr>
      <w:r>
        <w:rPr>
          <w:i/>
          <w:sz w:val="22"/>
          <w:szCs w:val="22"/>
        </w:rPr>
        <w:t>ad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n: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show </w:t>
      </w:r>
      <w:r>
        <w:rPr>
          <w:i/>
          <w:spacing w:val="-1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2"/>
          <w:sz w:val="22"/>
          <w:szCs w:val="22"/>
        </w:rPr>
        <w:t>ac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</w:p>
    <w:p w:rsidR="006346C7" w:rsidRDefault="008F62FF" w:rsidP="00A22010">
      <w:pPr>
        <w:spacing w:line="240" w:lineRule="exact"/>
        <w:ind w:left="840"/>
        <w:jc w:val="both"/>
        <w:rPr>
          <w:sz w:val="22"/>
          <w:szCs w:val="22"/>
        </w:rPr>
      </w:pPr>
      <w:r>
        <w:rPr>
          <w:i/>
          <w:sz w:val="22"/>
          <w:szCs w:val="22"/>
        </w:rPr>
        <w:t>Ac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10</w:t>
      </w:r>
      <w:r>
        <w:rPr>
          <w:i/>
          <w:spacing w:val="-5"/>
          <w:sz w:val="22"/>
          <w:szCs w:val="22"/>
        </w:rPr>
        <w:t>.</w:t>
      </w:r>
      <w:r>
        <w:rPr>
          <w:i/>
          <w:sz w:val="22"/>
          <w:szCs w:val="22"/>
        </w:rPr>
        <w:t>5.xx</w:t>
      </w:r>
      <w:r>
        <w:rPr>
          <w:i/>
          <w:spacing w:val="-2"/>
          <w:sz w:val="22"/>
          <w:szCs w:val="22"/>
        </w:rPr>
        <w:t>x</w:t>
      </w:r>
      <w:r>
        <w:rPr>
          <w:i/>
          <w:sz w:val="22"/>
          <w:szCs w:val="22"/>
        </w:rPr>
        <w:t>x</w:t>
      </w:r>
    </w:p>
    <w:p w:rsidR="006346C7" w:rsidRDefault="008F62FF" w:rsidP="00A22010">
      <w:pPr>
        <w:spacing w:line="240" w:lineRule="exact"/>
        <w:ind w:left="840"/>
        <w:jc w:val="both"/>
        <w:rPr>
          <w:sz w:val="22"/>
          <w:szCs w:val="22"/>
        </w:rPr>
      </w:pPr>
      <w:r>
        <w:rPr>
          <w:i/>
          <w:sz w:val="22"/>
          <w:szCs w:val="22"/>
        </w:rPr>
        <w:t>Ac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ll</w:t>
      </w:r>
      <w:r>
        <w:rPr>
          <w:i/>
          <w:sz w:val="22"/>
          <w:szCs w:val="22"/>
        </w:rPr>
        <w:t>ed S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are</w:t>
      </w:r>
      <w:r>
        <w:rPr>
          <w:i/>
          <w:spacing w:val="-1"/>
          <w:sz w:val="22"/>
          <w:szCs w:val="22"/>
        </w:rPr>
        <w:t xml:space="preserve"> O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s:</w:t>
      </w:r>
    </w:p>
    <w:p w:rsidR="006346C7" w:rsidRPr="00795F3A" w:rsidRDefault="00621796" w:rsidP="00A22010">
      <w:pPr>
        <w:ind w:firstLine="720"/>
        <w:contextualSpacing/>
        <w:jc w:val="both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 xml:space="preserve"> </w:t>
      </w:r>
      <w:r w:rsidR="00B11E12">
        <w:rPr>
          <w:i/>
          <w:spacing w:val="-3"/>
          <w:sz w:val="22"/>
          <w:szCs w:val="22"/>
        </w:rPr>
        <w:t xml:space="preserve"> </w:t>
      </w:r>
      <w:r w:rsidRPr="0013565A">
        <w:rPr>
          <w:i/>
          <w:spacing w:val="-3"/>
          <w:sz w:val="22"/>
          <w:szCs w:val="22"/>
        </w:rPr>
        <w:t>ciscocm.cuc_11.5SU1_</w:t>
      </w:r>
      <w:r w:rsidR="00E750BF">
        <w:rPr>
          <w:i/>
          <w:spacing w:val="-3"/>
          <w:sz w:val="22"/>
          <w:szCs w:val="22"/>
        </w:rPr>
        <w:t>pre_</w:t>
      </w:r>
      <w:r w:rsidRPr="0013565A">
        <w:rPr>
          <w:i/>
          <w:spacing w:val="-3"/>
          <w:sz w:val="22"/>
          <w:szCs w:val="22"/>
        </w:rPr>
        <w:t xml:space="preserve">upgrade.cop.sgn </w:t>
      </w:r>
    </w:p>
    <w:sectPr w:rsidR="006346C7" w:rsidRPr="00795F3A">
      <w:pgSz w:w="12240" w:h="15840"/>
      <w:pgMar w:top="1320" w:right="1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BFA"/>
    <w:multiLevelType w:val="hybridMultilevel"/>
    <w:tmpl w:val="356E0640"/>
    <w:lvl w:ilvl="0" w:tplc="372A971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B4679"/>
    <w:multiLevelType w:val="hybridMultilevel"/>
    <w:tmpl w:val="576E9236"/>
    <w:lvl w:ilvl="0" w:tplc="7EB0C42C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28625F9"/>
    <w:multiLevelType w:val="hybridMultilevel"/>
    <w:tmpl w:val="053C279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162C2"/>
    <w:multiLevelType w:val="hybridMultilevel"/>
    <w:tmpl w:val="EB945462"/>
    <w:lvl w:ilvl="0" w:tplc="40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7BCC238E"/>
    <w:multiLevelType w:val="multilevel"/>
    <w:tmpl w:val="6D3033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7"/>
    <w:rsid w:val="00005781"/>
    <w:rsid w:val="000B304A"/>
    <w:rsid w:val="000C3131"/>
    <w:rsid w:val="000C3867"/>
    <w:rsid w:val="0013565A"/>
    <w:rsid w:val="001C30B0"/>
    <w:rsid w:val="00305498"/>
    <w:rsid w:val="0031168F"/>
    <w:rsid w:val="00351D55"/>
    <w:rsid w:val="00383F5C"/>
    <w:rsid w:val="003A5968"/>
    <w:rsid w:val="003E4B90"/>
    <w:rsid w:val="004B4D8E"/>
    <w:rsid w:val="004F532C"/>
    <w:rsid w:val="00520273"/>
    <w:rsid w:val="0052745C"/>
    <w:rsid w:val="005A6066"/>
    <w:rsid w:val="005B1B57"/>
    <w:rsid w:val="00621796"/>
    <w:rsid w:val="006346C7"/>
    <w:rsid w:val="00655427"/>
    <w:rsid w:val="00672786"/>
    <w:rsid w:val="006B730E"/>
    <w:rsid w:val="006B7C71"/>
    <w:rsid w:val="006C7197"/>
    <w:rsid w:val="00717EBB"/>
    <w:rsid w:val="00736A05"/>
    <w:rsid w:val="0078404F"/>
    <w:rsid w:val="00795F3A"/>
    <w:rsid w:val="00804CE3"/>
    <w:rsid w:val="00830C79"/>
    <w:rsid w:val="00870462"/>
    <w:rsid w:val="00885D02"/>
    <w:rsid w:val="008C347D"/>
    <w:rsid w:val="008F62FF"/>
    <w:rsid w:val="0093303A"/>
    <w:rsid w:val="009339BB"/>
    <w:rsid w:val="009438D3"/>
    <w:rsid w:val="009B189E"/>
    <w:rsid w:val="009B2763"/>
    <w:rsid w:val="009C3BB2"/>
    <w:rsid w:val="009F1273"/>
    <w:rsid w:val="00A22010"/>
    <w:rsid w:val="00AA73F5"/>
    <w:rsid w:val="00AC0D3E"/>
    <w:rsid w:val="00AD2A8E"/>
    <w:rsid w:val="00AD7AA5"/>
    <w:rsid w:val="00AF239F"/>
    <w:rsid w:val="00AF3664"/>
    <w:rsid w:val="00B0560F"/>
    <w:rsid w:val="00B11E12"/>
    <w:rsid w:val="00B169C8"/>
    <w:rsid w:val="00B30190"/>
    <w:rsid w:val="00B44E6A"/>
    <w:rsid w:val="00BA3023"/>
    <w:rsid w:val="00BA7DE0"/>
    <w:rsid w:val="00BB3D5C"/>
    <w:rsid w:val="00BE5480"/>
    <w:rsid w:val="00D278B3"/>
    <w:rsid w:val="00D63C1B"/>
    <w:rsid w:val="00E433D3"/>
    <w:rsid w:val="00E54426"/>
    <w:rsid w:val="00E750BF"/>
    <w:rsid w:val="00E93EBE"/>
    <w:rsid w:val="00EC6FC1"/>
    <w:rsid w:val="00F17D0B"/>
    <w:rsid w:val="00F36E49"/>
    <w:rsid w:val="00F372AD"/>
    <w:rsid w:val="00F560E3"/>
    <w:rsid w:val="00F60C32"/>
    <w:rsid w:val="00F87114"/>
    <w:rsid w:val="00FB689B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168F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736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D5C"/>
    <w:pPr>
      <w:ind w:left="720"/>
      <w:contextualSpacing/>
    </w:pPr>
  </w:style>
  <w:style w:type="paragraph" w:styleId="NoSpacing">
    <w:name w:val="No Spacing"/>
    <w:uiPriority w:val="1"/>
    <w:qFormat/>
    <w:rsid w:val="009339BB"/>
  </w:style>
  <w:style w:type="paragraph" w:styleId="BalloonText">
    <w:name w:val="Balloon Text"/>
    <w:basedOn w:val="Normal"/>
    <w:link w:val="BalloonTextChar"/>
    <w:uiPriority w:val="99"/>
    <w:semiHidden/>
    <w:unhideWhenUsed/>
    <w:rsid w:val="0094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168F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736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D5C"/>
    <w:pPr>
      <w:ind w:left="720"/>
      <w:contextualSpacing/>
    </w:pPr>
  </w:style>
  <w:style w:type="paragraph" w:styleId="NoSpacing">
    <w:name w:val="No Spacing"/>
    <w:uiPriority w:val="1"/>
    <w:qFormat/>
    <w:rsid w:val="009339BB"/>
  </w:style>
  <w:style w:type="paragraph" w:styleId="BalloonText">
    <w:name w:val="Balloon Text"/>
    <w:basedOn w:val="Normal"/>
    <w:link w:val="BalloonTextChar"/>
    <w:uiPriority w:val="99"/>
    <w:semiHidden/>
    <w:unhideWhenUsed/>
    <w:rsid w:val="0094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-name/cmplat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ver-name/cmplat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Suchita Purwar -X (spurwar - ARICENT TECHNOLOGIES MAURIITIUS LIMITED at Cisco)</dc:creator>
  <cp:lastModifiedBy>spurwar</cp:lastModifiedBy>
  <cp:revision>4</cp:revision>
  <cp:lastPrinted>2017-02-28T07:30:00Z</cp:lastPrinted>
  <dcterms:created xsi:type="dcterms:W3CDTF">2017-02-28T07:29:00Z</dcterms:created>
  <dcterms:modified xsi:type="dcterms:W3CDTF">2017-03-01T05:00:00Z</dcterms:modified>
</cp:coreProperties>
</file>